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65EB27DE" w:rsidR="0058654E" w:rsidRPr="003229C2" w:rsidRDefault="005802F1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8A073F">
        <w:rPr>
          <w:b/>
          <w:iCs/>
          <w:sz w:val="28"/>
          <w:szCs w:val="28"/>
        </w:rPr>
        <w:t>5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BD3901" w:rsidRPr="003229C2">
        <w:rPr>
          <w:b/>
          <w:iCs/>
          <w:sz w:val="28"/>
          <w:szCs w:val="28"/>
        </w:rPr>
        <w:t>IX</w:t>
      </w:r>
      <w:r w:rsidR="00227E9C" w:rsidRPr="003229C2">
        <w:rPr>
          <w:b/>
          <w:iCs/>
          <w:sz w:val="28"/>
          <w:szCs w:val="28"/>
        </w:rPr>
        <w:t>.</w:t>
      </w:r>
      <w:r w:rsidR="00BD3901" w:rsidRPr="003229C2">
        <w:rPr>
          <w:b/>
          <w:iCs/>
          <w:sz w:val="28"/>
          <w:szCs w:val="28"/>
        </w:rPr>
        <w:t>01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B64A17A" w14:textId="1323E822" w:rsidR="00F16773" w:rsidRPr="0041667A" w:rsidRDefault="00CC56FE" w:rsidP="007F300C">
      <w:pPr>
        <w:jc w:val="center"/>
        <w:rPr>
          <w:sz w:val="22"/>
          <w:szCs w:val="18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8A073F">
        <w:rPr>
          <w:bCs/>
          <w:i/>
          <w:iCs/>
          <w:sz w:val="20"/>
        </w:rPr>
        <w:t>Óvodai elhelyezés, sajátos nevelési igény – ZÁRT ÜLÉS</w:t>
      </w:r>
    </w:p>
    <w:p w14:paraId="730BA71B" w14:textId="755B181C" w:rsidR="005158A8" w:rsidRDefault="005158A8" w:rsidP="007F300C">
      <w:pPr>
        <w:jc w:val="center"/>
        <w:rPr>
          <w:sz w:val="22"/>
          <w:szCs w:val="18"/>
        </w:rPr>
      </w:pPr>
    </w:p>
    <w:p w14:paraId="42B8CEF3" w14:textId="77777777" w:rsidR="00343409" w:rsidRPr="003229C2" w:rsidRDefault="00343409" w:rsidP="007F300C">
      <w:pPr>
        <w:jc w:val="center"/>
        <w:rPr>
          <w:sz w:val="22"/>
          <w:szCs w:val="18"/>
        </w:rPr>
      </w:pPr>
    </w:p>
    <w:p w14:paraId="394F7113" w14:textId="65055340" w:rsidR="008A073F" w:rsidRPr="009E4F90" w:rsidRDefault="008A073F" w:rsidP="008A073F">
      <w:pPr>
        <w:jc w:val="both"/>
        <w:rPr>
          <w:bCs/>
          <w:iCs/>
          <w:sz w:val="22"/>
          <w:szCs w:val="22"/>
        </w:rPr>
      </w:pPr>
      <w:r w:rsidRPr="009E4F90">
        <w:rPr>
          <w:bCs/>
          <w:iCs/>
          <w:szCs w:val="24"/>
        </w:rPr>
        <w:t xml:space="preserve">Solymár Nagyközség Önkormányzat Képviselő-testülete úgy dönt, hogy megállapodást köt a Heidi Óvoda Alapítvánnyal, mint a Heidi Német Nemzetiségi Óvoda fenntartójával 2021. szeptember 1-jétől 1 fő, </w:t>
      </w:r>
      <w:r w:rsidR="009E4F90">
        <w:rPr>
          <w:bCs/>
          <w:iCs/>
          <w:szCs w:val="24"/>
        </w:rPr>
        <w:t>(____személyes adat_____)</w:t>
      </w:r>
      <w:r w:rsidRPr="009E4F90">
        <w:rPr>
          <w:bCs/>
          <w:iCs/>
          <w:szCs w:val="24"/>
        </w:rPr>
        <w:t xml:space="preserve"> sajátos nevelési igényű gyermek ellátására vonatkozóan.</w:t>
      </w:r>
    </w:p>
    <w:p w14:paraId="5304EE23" w14:textId="7636A97B" w:rsidR="00343409" w:rsidRPr="009E4F90" w:rsidRDefault="00343409" w:rsidP="00407D8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18"/>
        </w:rPr>
      </w:pPr>
    </w:p>
    <w:p w14:paraId="2A10BC0F" w14:textId="5F0B6656" w:rsidR="008A073F" w:rsidRPr="009E4F90" w:rsidRDefault="008A073F" w:rsidP="00407D8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18"/>
        </w:rPr>
      </w:pPr>
    </w:p>
    <w:p w14:paraId="5361D7BE" w14:textId="77777777" w:rsidR="008A073F" w:rsidRPr="009E4F90" w:rsidRDefault="008A073F" w:rsidP="00407D8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2"/>
          <w:szCs w:val="18"/>
        </w:rPr>
      </w:pPr>
    </w:p>
    <w:p w14:paraId="2D43ED36" w14:textId="19AF51F2" w:rsidR="00407D88" w:rsidRPr="009E4F90" w:rsidRDefault="00AC072C" w:rsidP="00407D88">
      <w:pPr>
        <w:jc w:val="both"/>
      </w:pPr>
      <w:r w:rsidRPr="009E4F90">
        <w:t>Felelős</w:t>
      </w:r>
      <w:r w:rsidR="00407D88" w:rsidRPr="009E4F90">
        <w:t xml:space="preserve">: </w:t>
      </w:r>
      <w:r w:rsidR="00343409" w:rsidRPr="009E4F90">
        <w:rPr>
          <w:szCs w:val="24"/>
        </w:rPr>
        <w:t>polgármester</w:t>
      </w:r>
    </w:p>
    <w:p w14:paraId="21EFF9AD" w14:textId="6A44D9AF" w:rsidR="00407D88" w:rsidRPr="003229C2" w:rsidRDefault="00AC072C" w:rsidP="00407D88">
      <w:pPr>
        <w:jc w:val="both"/>
        <w:rPr>
          <w:b/>
        </w:rPr>
      </w:pPr>
      <w:r w:rsidRPr="009E4F90">
        <w:t>Határidő</w:t>
      </w:r>
      <w:r w:rsidR="00407D88" w:rsidRPr="009E4F90">
        <w:t xml:space="preserve">: </w:t>
      </w:r>
      <w:r w:rsidR="00A33BA5" w:rsidRPr="009E4F90">
        <w:rPr>
          <w:szCs w:val="24"/>
        </w:rPr>
        <w:t>értelemszerűen</w:t>
      </w:r>
    </w:p>
    <w:p w14:paraId="3F7FCF9A" w14:textId="0DD06957" w:rsidR="002D3D77" w:rsidRPr="003229C2" w:rsidRDefault="002D3D77" w:rsidP="00554C73">
      <w:pPr>
        <w:rPr>
          <w:b/>
          <w:bCs/>
          <w:u w:val="single"/>
        </w:rPr>
      </w:pPr>
    </w:p>
    <w:p w14:paraId="0F65D98B" w14:textId="0EE8E96E" w:rsidR="005158A8" w:rsidRDefault="005158A8" w:rsidP="00554C73">
      <w:pPr>
        <w:rPr>
          <w:b/>
          <w:bCs/>
          <w:u w:val="single"/>
        </w:rPr>
      </w:pPr>
    </w:p>
    <w:p w14:paraId="184FE29A" w14:textId="4BB4E5EB" w:rsidR="00343409" w:rsidRDefault="00343409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7248FB2F" w:rsidR="002D3D77" w:rsidRPr="003229C2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rendkívüli</w:t>
      </w:r>
      <w:r w:rsidRPr="003229C2">
        <w:rPr>
          <w:b/>
          <w:bCs/>
          <w:szCs w:val="24"/>
        </w:rPr>
        <w:t xml:space="preserve"> képviselő-testületi ülésen, </w:t>
      </w:r>
      <w:r w:rsidR="00DE3698">
        <w:rPr>
          <w:b/>
          <w:bCs/>
          <w:szCs w:val="24"/>
        </w:rPr>
        <w:t>zárt</w:t>
      </w:r>
      <w:r w:rsidRPr="003229C2">
        <w:rPr>
          <w:b/>
          <w:bCs/>
          <w:szCs w:val="24"/>
        </w:rPr>
        <w:t xml:space="preserve"> ülés keretében, a jelenlévő (</w:t>
      </w:r>
      <w:r w:rsidR="00BD3901" w:rsidRPr="003229C2">
        <w:rPr>
          <w:b/>
          <w:bCs/>
          <w:szCs w:val="24"/>
        </w:rPr>
        <w:t>8</w:t>
      </w:r>
      <w:r w:rsidRPr="003229C2">
        <w:rPr>
          <w:b/>
          <w:bCs/>
          <w:szCs w:val="24"/>
        </w:rPr>
        <w:t xml:space="preserve"> fő) képviselők </w:t>
      </w:r>
      <w:r w:rsidR="00BD3901" w:rsidRPr="003229C2">
        <w:rPr>
          <w:b/>
          <w:bCs/>
          <w:szCs w:val="24"/>
        </w:rPr>
        <w:t>8</w:t>
      </w:r>
      <w:r w:rsidR="00502FA8" w:rsidRPr="003229C2">
        <w:rPr>
          <w:b/>
          <w:bCs/>
          <w:szCs w:val="24"/>
        </w:rPr>
        <w:t xml:space="preserve"> igen</w:t>
      </w:r>
      <w:r w:rsidR="007F300C" w:rsidRPr="003229C2"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5158A8">
      <w:footerReference w:type="even" r:id="rId7"/>
      <w:foot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1C1D"/>
    <w:rsid w:val="000E2F75"/>
    <w:rsid w:val="000E3C0E"/>
    <w:rsid w:val="000E594C"/>
    <w:rsid w:val="000E7571"/>
    <w:rsid w:val="000F0D86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10187"/>
    <w:rsid w:val="0011378A"/>
    <w:rsid w:val="0011714E"/>
    <w:rsid w:val="0012026A"/>
    <w:rsid w:val="00120FC9"/>
    <w:rsid w:val="00120FFB"/>
    <w:rsid w:val="00121202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5621"/>
    <w:rsid w:val="001E01F8"/>
    <w:rsid w:val="001E3E39"/>
    <w:rsid w:val="001E7ABA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D1908"/>
    <w:rsid w:val="004D1972"/>
    <w:rsid w:val="004D1E96"/>
    <w:rsid w:val="004D2EBB"/>
    <w:rsid w:val="004D3CEB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2FA8"/>
    <w:rsid w:val="00503F4C"/>
    <w:rsid w:val="00504111"/>
    <w:rsid w:val="005075DB"/>
    <w:rsid w:val="00510C68"/>
    <w:rsid w:val="00511098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86B"/>
    <w:rsid w:val="00565D91"/>
    <w:rsid w:val="00565DF4"/>
    <w:rsid w:val="00570FED"/>
    <w:rsid w:val="0057161B"/>
    <w:rsid w:val="00573171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A56"/>
    <w:rsid w:val="00596551"/>
    <w:rsid w:val="0059784E"/>
    <w:rsid w:val="005A02E0"/>
    <w:rsid w:val="005A0A47"/>
    <w:rsid w:val="005A0FBA"/>
    <w:rsid w:val="005A114F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2255A"/>
    <w:rsid w:val="0072434E"/>
    <w:rsid w:val="007249D3"/>
    <w:rsid w:val="00724A18"/>
    <w:rsid w:val="00727641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73F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2A06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4F9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3BA5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AE8"/>
    <w:rsid w:val="00AE2B4A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7F73"/>
    <w:rsid w:val="00B9001C"/>
    <w:rsid w:val="00B91504"/>
    <w:rsid w:val="00B93605"/>
    <w:rsid w:val="00B94C8A"/>
    <w:rsid w:val="00BA0EA1"/>
    <w:rsid w:val="00BA24F4"/>
    <w:rsid w:val="00BA4598"/>
    <w:rsid w:val="00BA4D31"/>
    <w:rsid w:val="00BA4F7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D0257"/>
    <w:rsid w:val="00BD086C"/>
    <w:rsid w:val="00BD097F"/>
    <w:rsid w:val="00BD30A0"/>
    <w:rsid w:val="00BD3901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97A"/>
    <w:rsid w:val="00C80F10"/>
    <w:rsid w:val="00C824F8"/>
    <w:rsid w:val="00C832E8"/>
    <w:rsid w:val="00C869A3"/>
    <w:rsid w:val="00C93A3E"/>
    <w:rsid w:val="00C9531B"/>
    <w:rsid w:val="00C95728"/>
    <w:rsid w:val="00C962B8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698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2</cp:revision>
  <cp:lastPrinted>2017-12-22T07:36:00Z</cp:lastPrinted>
  <dcterms:created xsi:type="dcterms:W3CDTF">2021-09-03T09:16:00Z</dcterms:created>
  <dcterms:modified xsi:type="dcterms:W3CDTF">2021-09-03T09:16:00Z</dcterms:modified>
</cp:coreProperties>
</file>