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1AA25929" w:rsidR="0058654E" w:rsidRPr="003229C2" w:rsidRDefault="00B86A08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5651E6">
        <w:rPr>
          <w:b/>
          <w:iCs/>
          <w:sz w:val="28"/>
          <w:szCs w:val="28"/>
        </w:rPr>
        <w:t>2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90192D">
        <w:rPr>
          <w:b/>
          <w:iCs/>
          <w:sz w:val="28"/>
          <w:szCs w:val="28"/>
        </w:rPr>
        <w:t>X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 w:rsidR="0090192D">
        <w:rPr>
          <w:b/>
          <w:iCs/>
          <w:sz w:val="28"/>
          <w:szCs w:val="28"/>
        </w:rPr>
        <w:t>7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CDB7274" w14:textId="7874E629" w:rsidR="005651E6" w:rsidRDefault="00CC56FE" w:rsidP="005651E6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bookmarkStart w:id="0" w:name="_Hlk82610623"/>
      <w:r w:rsidR="00843986">
        <w:rPr>
          <w:rFonts w:eastAsia="MS Mincho"/>
          <w:i/>
          <w:sz w:val="20"/>
        </w:rPr>
        <w:t>H</w:t>
      </w:r>
      <w:r w:rsidR="005651E6">
        <w:rPr>
          <w:i/>
          <w:sz w:val="20"/>
        </w:rPr>
        <w:t>aszonbérleti szerződés meghosszabbítása</w:t>
      </w:r>
      <w:bookmarkEnd w:id="0"/>
    </w:p>
    <w:p w14:paraId="7572A82F" w14:textId="59C28D67" w:rsidR="005A1C84" w:rsidRDefault="005A1C84" w:rsidP="005A1C84">
      <w:pPr>
        <w:jc w:val="center"/>
        <w:rPr>
          <w:i/>
          <w:sz w:val="20"/>
        </w:rPr>
      </w:pPr>
    </w:p>
    <w:p w14:paraId="6B18402B" w14:textId="4AAB1A78" w:rsidR="00730917" w:rsidRP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0DCF45C3" w14:textId="77777777" w:rsidR="00730917" w:rsidRDefault="00730917" w:rsidP="00730917">
      <w:pPr>
        <w:suppressAutoHyphens/>
        <w:jc w:val="both"/>
        <w:rPr>
          <w:b/>
          <w:sz w:val="23"/>
          <w:szCs w:val="23"/>
          <w:lang w:eastAsia="ar-SA"/>
        </w:rPr>
      </w:pPr>
    </w:p>
    <w:p w14:paraId="63B3F6DF" w14:textId="07A4FFFD" w:rsidR="00730917" w:rsidRDefault="00730917" w:rsidP="00730917">
      <w:pPr>
        <w:suppressAutoHyphens/>
        <w:jc w:val="both"/>
        <w:rPr>
          <w:b/>
          <w:sz w:val="23"/>
          <w:szCs w:val="23"/>
          <w:lang w:eastAsia="ar-SA"/>
        </w:rPr>
      </w:pPr>
    </w:p>
    <w:p w14:paraId="61433097" w14:textId="184350AE" w:rsidR="005651E6" w:rsidRDefault="005651E6" w:rsidP="005651E6">
      <w:pPr>
        <w:jc w:val="both"/>
        <w:rPr>
          <w:bCs/>
          <w:iCs/>
          <w:szCs w:val="24"/>
        </w:rPr>
      </w:pPr>
      <w:r w:rsidRPr="00CF1082">
        <w:rPr>
          <w:bCs/>
          <w:iCs/>
          <w:szCs w:val="24"/>
        </w:rPr>
        <w:t xml:space="preserve">Solymár Nagyközség Önkormányzatának képviselő-testülete úgy dönt, hogy </w:t>
      </w:r>
      <w:r>
        <w:rPr>
          <w:bCs/>
          <w:iCs/>
          <w:szCs w:val="24"/>
        </w:rPr>
        <w:t>B</w:t>
      </w:r>
      <w:r w:rsidR="00843986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F</w:t>
      </w:r>
      <w:r w:rsidR="00843986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P</w:t>
      </w:r>
      <w:r w:rsidR="00843986">
        <w:rPr>
          <w:bCs/>
          <w:iCs/>
          <w:szCs w:val="24"/>
        </w:rPr>
        <w:t>.</w:t>
      </w:r>
      <w:r w:rsidRPr="00CF1082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kötött haszonbérleti szerződést</w:t>
      </w:r>
      <w:r w:rsidRPr="00CF1082">
        <w:rPr>
          <w:bCs/>
          <w:iCs/>
          <w:szCs w:val="24"/>
        </w:rPr>
        <w:t xml:space="preserve"> a Solymár, </w:t>
      </w:r>
      <w:r>
        <w:rPr>
          <w:bCs/>
          <w:iCs/>
          <w:szCs w:val="24"/>
        </w:rPr>
        <w:t>0113/34, 0113/40, 0113/52, 0113/64</w:t>
      </w:r>
      <w:r w:rsidRPr="00CF1082">
        <w:rPr>
          <w:bCs/>
          <w:iCs/>
          <w:szCs w:val="24"/>
        </w:rPr>
        <w:t xml:space="preserve"> hrsz. alatt felvett </w:t>
      </w:r>
      <w:r>
        <w:rPr>
          <w:bCs/>
          <w:iCs/>
          <w:szCs w:val="24"/>
        </w:rPr>
        <w:t>szántó megnevezésű ingatlanok vonatkozásában, 2022. január 1-től 5 (öt) gazdasági évre köti meg</w:t>
      </w:r>
      <w:r w:rsidR="00A402C5">
        <w:rPr>
          <w:bCs/>
          <w:iCs/>
          <w:szCs w:val="24"/>
        </w:rPr>
        <w:t>, a bérleti díj összegét éves KSH inflációkövetéssel kell meghatározni</w:t>
      </w:r>
      <w:r>
        <w:rPr>
          <w:bCs/>
          <w:iCs/>
          <w:szCs w:val="24"/>
        </w:rPr>
        <w:t>.</w:t>
      </w:r>
    </w:p>
    <w:p w14:paraId="69AC019F" w14:textId="77777777" w:rsidR="005651E6" w:rsidRDefault="005651E6" w:rsidP="005651E6">
      <w:pPr>
        <w:rPr>
          <w:bCs/>
          <w:iCs/>
          <w:szCs w:val="24"/>
        </w:rPr>
      </w:pPr>
    </w:p>
    <w:p w14:paraId="06C718C4" w14:textId="77777777" w:rsidR="005651E6" w:rsidRPr="00CF1082" w:rsidRDefault="005651E6" w:rsidP="005651E6">
      <w:pPr>
        <w:jc w:val="both"/>
        <w:rPr>
          <w:bCs/>
          <w:iCs/>
          <w:szCs w:val="24"/>
        </w:rPr>
      </w:pPr>
      <w:r w:rsidRPr="00CF1082">
        <w:rPr>
          <w:bCs/>
          <w:iCs/>
          <w:szCs w:val="24"/>
        </w:rPr>
        <w:t>A képviselő-testület felhatalmazza a polgármestert a szerződés aláírására.</w:t>
      </w:r>
    </w:p>
    <w:p w14:paraId="1F0DCF2D" w14:textId="77777777" w:rsidR="005651E6" w:rsidRDefault="005651E6" w:rsidP="005651E6">
      <w:pPr>
        <w:jc w:val="both"/>
        <w:rPr>
          <w:bCs/>
        </w:rPr>
      </w:pPr>
    </w:p>
    <w:p w14:paraId="6FD1BF1F" w14:textId="77777777" w:rsidR="005651E6" w:rsidRPr="00CD5ED3" w:rsidRDefault="005651E6" w:rsidP="005651E6">
      <w:pPr>
        <w:rPr>
          <w:szCs w:val="24"/>
        </w:rPr>
      </w:pPr>
      <w:r w:rsidRPr="00CD5ED3">
        <w:rPr>
          <w:b/>
          <w:bCs/>
          <w:szCs w:val="24"/>
          <w:u w:val="single"/>
        </w:rPr>
        <w:t>Felelős</w:t>
      </w:r>
      <w:r w:rsidRPr="00CD5ED3">
        <w:rPr>
          <w:szCs w:val="24"/>
        </w:rPr>
        <w:t>: polgármester</w:t>
      </w:r>
    </w:p>
    <w:p w14:paraId="5C9DF6EE" w14:textId="77777777" w:rsidR="005651E6" w:rsidRDefault="005651E6" w:rsidP="005651E6">
      <w:r w:rsidRPr="00CD5ED3">
        <w:rPr>
          <w:b/>
          <w:bCs/>
          <w:szCs w:val="24"/>
          <w:u w:val="single"/>
        </w:rPr>
        <w:t>Határidő</w:t>
      </w:r>
      <w:r w:rsidRPr="00CD5ED3">
        <w:rPr>
          <w:b/>
          <w:bCs/>
          <w:szCs w:val="24"/>
        </w:rPr>
        <w:t>:</w:t>
      </w:r>
      <w:r w:rsidRPr="00CD5ED3">
        <w:rPr>
          <w:szCs w:val="24"/>
        </w:rPr>
        <w:t xml:space="preserve"> </w:t>
      </w:r>
      <w:r>
        <w:rPr>
          <w:szCs w:val="24"/>
        </w:rPr>
        <w:t>értelemszerűen</w:t>
      </w:r>
    </w:p>
    <w:p w14:paraId="184FE29A" w14:textId="2EBB028D" w:rsidR="00343409" w:rsidRDefault="00343409" w:rsidP="00554C73">
      <w:pPr>
        <w:rPr>
          <w:b/>
          <w:bCs/>
          <w:u w:val="single"/>
        </w:rPr>
      </w:pPr>
    </w:p>
    <w:p w14:paraId="575D9B49" w14:textId="3D1B24F9" w:rsidR="00970DAE" w:rsidRDefault="00970DAE" w:rsidP="00554C73">
      <w:pPr>
        <w:rPr>
          <w:b/>
          <w:bCs/>
          <w:u w:val="single"/>
        </w:rPr>
      </w:pP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69A453C9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1D351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82F8A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185215">
        <w:rPr>
          <w:b/>
          <w:bCs/>
          <w:szCs w:val="24"/>
        </w:rPr>
        <w:t xml:space="preserve">, </w:t>
      </w:r>
      <w:r w:rsidR="00D82F8A">
        <w:rPr>
          <w:b/>
          <w:bCs/>
          <w:szCs w:val="24"/>
        </w:rPr>
        <w:t>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730917">
      <w:footerReference w:type="even" r:id="rId7"/>
      <w:footerReference w:type="default" r:id="rId8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98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2C5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1F41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2021-11-03T11:09:00Z</dcterms:created>
  <dcterms:modified xsi:type="dcterms:W3CDTF">2021-11-03T11:10:00Z</dcterms:modified>
</cp:coreProperties>
</file>