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612E9179" w:rsidR="0058654E" w:rsidRPr="003229C2" w:rsidRDefault="00B86A08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BD4298">
        <w:rPr>
          <w:b/>
          <w:iCs/>
          <w:sz w:val="28"/>
          <w:szCs w:val="28"/>
        </w:rPr>
        <w:t>5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90192D">
        <w:rPr>
          <w:b/>
          <w:iCs/>
          <w:sz w:val="28"/>
          <w:szCs w:val="28"/>
        </w:rPr>
        <w:t>X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 w:rsidR="0090192D">
        <w:rPr>
          <w:b/>
          <w:iCs/>
          <w:sz w:val="28"/>
          <w:szCs w:val="28"/>
        </w:rPr>
        <w:t>7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B5B71F1" w14:textId="792EF999" w:rsidR="00BD4298" w:rsidRDefault="00CC56FE" w:rsidP="00BD4298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bookmarkStart w:id="0" w:name="_Hlk85702108"/>
      <w:r w:rsidR="008229FB">
        <w:rPr>
          <w:rFonts w:eastAsia="MS Mincho"/>
          <w:i/>
          <w:sz w:val="20"/>
        </w:rPr>
        <w:t>T</w:t>
      </w:r>
      <w:r w:rsidR="00BD4298">
        <w:rPr>
          <w:i/>
          <w:sz w:val="20"/>
        </w:rPr>
        <w:t>erület rendezés iránti kérelme (3230/2 hrsz.)</w:t>
      </w:r>
      <w:bookmarkEnd w:id="0"/>
    </w:p>
    <w:p w14:paraId="0CDB7274" w14:textId="4E2ED6E8" w:rsidR="005651E6" w:rsidRDefault="005651E6" w:rsidP="005651E6">
      <w:pPr>
        <w:jc w:val="center"/>
        <w:rPr>
          <w:i/>
          <w:sz w:val="20"/>
        </w:rPr>
      </w:pPr>
    </w:p>
    <w:p w14:paraId="7572A82F" w14:textId="59C28D67" w:rsidR="005A1C84" w:rsidRDefault="005A1C84" w:rsidP="005A1C84">
      <w:pPr>
        <w:jc w:val="center"/>
        <w:rPr>
          <w:i/>
          <w:sz w:val="20"/>
        </w:rPr>
      </w:pPr>
    </w:p>
    <w:p w14:paraId="6B18402B" w14:textId="4AAB1A78" w:rsidR="00730917" w:rsidRP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0DCF45C3" w14:textId="77777777" w:rsidR="00730917" w:rsidRDefault="00730917" w:rsidP="00730917">
      <w:pPr>
        <w:suppressAutoHyphens/>
        <w:jc w:val="both"/>
        <w:rPr>
          <w:b/>
          <w:sz w:val="23"/>
          <w:szCs w:val="23"/>
          <w:lang w:eastAsia="ar-SA"/>
        </w:rPr>
      </w:pPr>
    </w:p>
    <w:p w14:paraId="3BA64FBD" w14:textId="29C162AE" w:rsidR="00BD4298" w:rsidRDefault="00BD4298" w:rsidP="00BD4298">
      <w:pPr>
        <w:jc w:val="both"/>
        <w:rPr>
          <w:bCs/>
        </w:rPr>
      </w:pPr>
      <w:r>
        <w:t>Solymár Nagyközség Önkormányzatának Képviselő-testülete</w:t>
      </w:r>
      <w:r>
        <w:rPr>
          <w:bCs/>
        </w:rPr>
        <w:t xml:space="preserve"> </w:t>
      </w:r>
      <w:r w:rsidRPr="00451A22">
        <w:rPr>
          <w:bCs/>
        </w:rPr>
        <w:t xml:space="preserve">támogatja </w:t>
      </w:r>
      <w:r>
        <w:rPr>
          <w:bCs/>
        </w:rPr>
        <w:t>M</w:t>
      </w:r>
      <w:r w:rsidR="008229FB">
        <w:rPr>
          <w:bCs/>
        </w:rPr>
        <w:t>.</w:t>
      </w:r>
      <w:r>
        <w:rPr>
          <w:bCs/>
        </w:rPr>
        <w:t xml:space="preserve"> M</w:t>
      </w:r>
      <w:r w:rsidR="008229FB">
        <w:rPr>
          <w:bCs/>
        </w:rPr>
        <w:t>.</w:t>
      </w:r>
      <w:r>
        <w:rPr>
          <w:bCs/>
        </w:rPr>
        <w:t xml:space="preserve"> és társai kérelmét. </w:t>
      </w:r>
    </w:p>
    <w:p w14:paraId="764DD229" w14:textId="77777777" w:rsidR="00BD4298" w:rsidRDefault="00BD4298" w:rsidP="00BD4298">
      <w:pPr>
        <w:jc w:val="both"/>
        <w:rPr>
          <w:bCs/>
        </w:rPr>
      </w:pPr>
    </w:p>
    <w:p w14:paraId="22845A32" w14:textId="77777777" w:rsidR="00BD4298" w:rsidRPr="000C72D3" w:rsidRDefault="00BD4298" w:rsidP="00BD4298">
      <w:pPr>
        <w:jc w:val="both"/>
        <w:rPr>
          <w:szCs w:val="24"/>
        </w:rPr>
      </w:pPr>
      <w:r w:rsidRPr="000C72D3">
        <w:rPr>
          <w:szCs w:val="24"/>
        </w:rPr>
        <w:t>Az önkormányzat tulajdonában lévő Solymár, 3230/</w:t>
      </w:r>
      <w:r>
        <w:rPr>
          <w:szCs w:val="24"/>
        </w:rPr>
        <w:t>2</w:t>
      </w:r>
      <w:r w:rsidRPr="000C72D3">
        <w:rPr>
          <w:szCs w:val="24"/>
        </w:rPr>
        <w:t xml:space="preserve"> hrsz</w:t>
      </w:r>
      <w:r>
        <w:rPr>
          <w:szCs w:val="24"/>
        </w:rPr>
        <w:t>.</w:t>
      </w:r>
      <w:r w:rsidRPr="000C72D3">
        <w:rPr>
          <w:szCs w:val="24"/>
        </w:rPr>
        <w:t xml:space="preserve"> alatti, </w:t>
      </w:r>
      <w:r>
        <w:rPr>
          <w:szCs w:val="24"/>
        </w:rPr>
        <w:t>kivett közterület megnevezésű 97</w:t>
      </w:r>
      <w:r w:rsidRPr="000C72D3">
        <w:rPr>
          <w:szCs w:val="24"/>
        </w:rPr>
        <w:t xml:space="preserve"> m</w:t>
      </w:r>
      <w:r w:rsidRPr="006B7412">
        <w:rPr>
          <w:szCs w:val="24"/>
          <w:vertAlign w:val="superscript"/>
        </w:rPr>
        <w:t>2</w:t>
      </w:r>
      <w:r w:rsidRPr="000C72D3">
        <w:rPr>
          <w:szCs w:val="24"/>
        </w:rPr>
        <w:t xml:space="preserve"> nagyságú ingatlan közterületi besorolását kivett, beépítetlen területre és forgalomképtelen vagyon jellegét forgalomképesre módosí</w:t>
      </w:r>
      <w:r>
        <w:rPr>
          <w:szCs w:val="24"/>
        </w:rPr>
        <w:t xml:space="preserve">tja. Ezt követően az ingatlant </w:t>
      </w:r>
      <w:r w:rsidRPr="000C72D3">
        <w:rPr>
          <w:szCs w:val="24"/>
        </w:rPr>
        <w:t xml:space="preserve">kérelmező részére </w:t>
      </w:r>
      <w:r>
        <w:rPr>
          <w:szCs w:val="24"/>
        </w:rPr>
        <w:t xml:space="preserve">– a 143/2018. (XI. 28.) sz. határozat szerint – </w:t>
      </w:r>
      <w:r w:rsidRPr="000C72D3">
        <w:rPr>
          <w:szCs w:val="24"/>
        </w:rPr>
        <w:t xml:space="preserve">értékesíti. </w:t>
      </w:r>
    </w:p>
    <w:p w14:paraId="4A84E7D6" w14:textId="77777777" w:rsidR="00BD4298" w:rsidRPr="000C72D3" w:rsidRDefault="00BD4298" w:rsidP="00BD4298">
      <w:pPr>
        <w:jc w:val="both"/>
        <w:rPr>
          <w:szCs w:val="24"/>
        </w:rPr>
      </w:pPr>
    </w:p>
    <w:p w14:paraId="67BED501" w14:textId="77777777" w:rsidR="00BD4298" w:rsidRPr="000C72D3" w:rsidRDefault="00BD4298" w:rsidP="00BD4298">
      <w:pPr>
        <w:jc w:val="both"/>
        <w:rPr>
          <w:bCs/>
          <w:iCs/>
          <w:szCs w:val="24"/>
        </w:rPr>
      </w:pPr>
      <w:r>
        <w:rPr>
          <w:szCs w:val="24"/>
        </w:rPr>
        <w:t>A</w:t>
      </w:r>
      <w:r w:rsidRPr="000C72D3">
        <w:rPr>
          <w:szCs w:val="24"/>
        </w:rPr>
        <w:t xml:space="preserve"> </w:t>
      </w:r>
      <w:r>
        <w:rPr>
          <w:szCs w:val="24"/>
        </w:rPr>
        <w:t>K</w:t>
      </w:r>
      <w:r w:rsidRPr="000C72D3">
        <w:rPr>
          <w:szCs w:val="24"/>
        </w:rPr>
        <w:t xml:space="preserve">épviselő-testület </w:t>
      </w:r>
      <w:r>
        <w:rPr>
          <w:szCs w:val="24"/>
        </w:rPr>
        <w:t>f</w:t>
      </w:r>
      <w:r w:rsidRPr="000C72D3">
        <w:rPr>
          <w:szCs w:val="24"/>
        </w:rPr>
        <w:t xml:space="preserve">elhatalmazza a Polgármestert, hogy az adásvételi szerződést aláírja.  </w:t>
      </w:r>
    </w:p>
    <w:p w14:paraId="1EFE8685" w14:textId="77777777" w:rsidR="00BD4298" w:rsidRDefault="00BD4298" w:rsidP="00BD4298">
      <w:pPr>
        <w:jc w:val="both"/>
        <w:rPr>
          <w:bCs/>
        </w:rPr>
      </w:pPr>
    </w:p>
    <w:p w14:paraId="257B5929" w14:textId="77777777" w:rsidR="00BD4298" w:rsidRPr="009016EE" w:rsidRDefault="00BD4298" w:rsidP="00BD4298">
      <w:pPr>
        <w:jc w:val="both"/>
        <w:rPr>
          <w:bCs/>
          <w:szCs w:val="24"/>
        </w:rPr>
      </w:pPr>
    </w:p>
    <w:p w14:paraId="08184042" w14:textId="77777777" w:rsidR="00BD4298" w:rsidRPr="009016EE" w:rsidRDefault="00BD4298" w:rsidP="00BD4298">
      <w:pPr>
        <w:rPr>
          <w:szCs w:val="24"/>
        </w:rPr>
      </w:pPr>
      <w:r w:rsidRPr="009016EE">
        <w:rPr>
          <w:b/>
          <w:bCs/>
          <w:szCs w:val="24"/>
          <w:u w:val="single"/>
        </w:rPr>
        <w:t>Felelős</w:t>
      </w:r>
      <w:r w:rsidRPr="009016EE">
        <w:rPr>
          <w:szCs w:val="24"/>
        </w:rPr>
        <w:t>: Polgármester</w:t>
      </w:r>
    </w:p>
    <w:p w14:paraId="2565C698" w14:textId="77777777" w:rsidR="00BD4298" w:rsidRPr="009016EE" w:rsidRDefault="00BD4298" w:rsidP="00BD4298">
      <w:pPr>
        <w:rPr>
          <w:szCs w:val="24"/>
        </w:rPr>
      </w:pPr>
      <w:r w:rsidRPr="009016EE">
        <w:rPr>
          <w:b/>
          <w:bCs/>
          <w:szCs w:val="24"/>
          <w:u w:val="single"/>
        </w:rPr>
        <w:t>Határidő</w:t>
      </w:r>
      <w:r w:rsidRPr="009016EE">
        <w:rPr>
          <w:b/>
          <w:bCs/>
          <w:szCs w:val="24"/>
        </w:rPr>
        <w:t>:</w:t>
      </w:r>
      <w:r w:rsidRPr="009016EE">
        <w:rPr>
          <w:szCs w:val="24"/>
        </w:rPr>
        <w:t xml:space="preserve"> értelemszerűen</w:t>
      </w:r>
    </w:p>
    <w:p w14:paraId="184FE29A" w14:textId="2EBB028D" w:rsidR="00343409" w:rsidRDefault="00343409" w:rsidP="00554C73">
      <w:pPr>
        <w:rPr>
          <w:b/>
          <w:bCs/>
          <w:u w:val="single"/>
        </w:rPr>
      </w:pPr>
    </w:p>
    <w:p w14:paraId="575D9B49" w14:textId="3D1B24F9" w:rsidR="00970DAE" w:rsidRDefault="00970DAE" w:rsidP="00554C73">
      <w:pPr>
        <w:rPr>
          <w:b/>
          <w:bCs/>
          <w:u w:val="single"/>
        </w:rPr>
      </w:pP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69A453C9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1D351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D82F8A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185215">
        <w:rPr>
          <w:b/>
          <w:bCs/>
          <w:szCs w:val="24"/>
        </w:rPr>
        <w:t xml:space="preserve">, </w:t>
      </w:r>
      <w:r w:rsidR="00D82F8A">
        <w:rPr>
          <w:b/>
          <w:bCs/>
          <w:szCs w:val="24"/>
        </w:rPr>
        <w:t>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730917">
      <w:footerReference w:type="even" r:id="rId8"/>
      <w:footerReference w:type="default" r:id="rId9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29FB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ABC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2021-11-03T11:12:00Z</dcterms:created>
  <dcterms:modified xsi:type="dcterms:W3CDTF">2021-11-03T11:13:00Z</dcterms:modified>
</cp:coreProperties>
</file>