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47D7" w14:textId="77777777" w:rsidR="00AC039A" w:rsidRPr="003229C2" w:rsidRDefault="00AC039A" w:rsidP="00AC039A">
      <w:pPr>
        <w:pStyle w:val="Cmsor1"/>
        <w:rPr>
          <w:rFonts w:ascii="Times New Roman" w:hAnsi="Times New Roman"/>
          <w:i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>Solymár Nagyközség</w:t>
      </w:r>
      <w:r w:rsidRPr="003229C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645C318" w14:textId="77777777" w:rsidR="00AC039A" w:rsidRPr="003229C2" w:rsidRDefault="00AC039A" w:rsidP="00AC039A">
      <w:pPr>
        <w:pStyle w:val="Cmsor1"/>
        <w:rPr>
          <w:rFonts w:ascii="Times New Roman" w:hAnsi="Times New Roman"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 xml:space="preserve">Önkormányzat képviselő-testületének </w:t>
      </w:r>
    </w:p>
    <w:p w14:paraId="066E5F71" w14:textId="77777777" w:rsidR="00365E27" w:rsidRPr="003229C2" w:rsidRDefault="00365E27">
      <w:pPr>
        <w:rPr>
          <w:b/>
          <w:iCs/>
          <w:sz w:val="28"/>
          <w:szCs w:val="28"/>
          <w:u w:val="single"/>
        </w:rPr>
      </w:pPr>
    </w:p>
    <w:p w14:paraId="50EA0040" w14:textId="4BF77335" w:rsidR="0058654E" w:rsidRPr="003229C2" w:rsidRDefault="004B144A" w:rsidP="00A8319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10</w:t>
      </w:r>
      <w:r w:rsidR="0096457C">
        <w:rPr>
          <w:b/>
          <w:iCs/>
          <w:sz w:val="28"/>
          <w:szCs w:val="28"/>
        </w:rPr>
        <w:t>2</w:t>
      </w:r>
      <w:r w:rsidR="00E9647C" w:rsidRPr="003229C2">
        <w:rPr>
          <w:b/>
          <w:iCs/>
          <w:sz w:val="28"/>
          <w:szCs w:val="28"/>
        </w:rPr>
        <w:t>/</w:t>
      </w:r>
      <w:r w:rsidR="00993DC9" w:rsidRPr="003229C2">
        <w:rPr>
          <w:b/>
          <w:iCs/>
          <w:sz w:val="28"/>
          <w:szCs w:val="28"/>
        </w:rPr>
        <w:t>20</w:t>
      </w:r>
      <w:r w:rsidR="00EB4153" w:rsidRPr="003229C2">
        <w:rPr>
          <w:b/>
          <w:iCs/>
          <w:sz w:val="28"/>
          <w:szCs w:val="28"/>
        </w:rPr>
        <w:t>21</w:t>
      </w:r>
      <w:r w:rsidR="0058654E" w:rsidRPr="003229C2">
        <w:rPr>
          <w:b/>
          <w:iCs/>
          <w:sz w:val="28"/>
          <w:szCs w:val="28"/>
        </w:rPr>
        <w:t>. (</w:t>
      </w:r>
      <w:r w:rsidR="004B69BF">
        <w:rPr>
          <w:b/>
          <w:iCs/>
          <w:sz w:val="28"/>
          <w:szCs w:val="28"/>
        </w:rPr>
        <w:t>XI</w:t>
      </w:r>
      <w:r w:rsidR="00227E9C" w:rsidRPr="003229C2">
        <w:rPr>
          <w:b/>
          <w:iCs/>
          <w:sz w:val="28"/>
          <w:szCs w:val="28"/>
        </w:rPr>
        <w:t>.</w:t>
      </w:r>
      <w:r w:rsidR="001D351A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>4</w:t>
      </w:r>
      <w:r w:rsidR="0058654E" w:rsidRPr="003229C2">
        <w:rPr>
          <w:b/>
          <w:iCs/>
          <w:sz w:val="28"/>
          <w:szCs w:val="28"/>
        </w:rPr>
        <w:t>.) számú</w:t>
      </w:r>
    </w:p>
    <w:p w14:paraId="448E7FC9" w14:textId="77777777" w:rsidR="00365E27" w:rsidRPr="003229C2" w:rsidRDefault="00365E27" w:rsidP="00EC1FF0">
      <w:pPr>
        <w:rPr>
          <w:b/>
          <w:iCs/>
          <w:sz w:val="28"/>
          <w:szCs w:val="28"/>
        </w:rPr>
      </w:pPr>
    </w:p>
    <w:p w14:paraId="61A651C3" w14:textId="77777777" w:rsidR="0058654E" w:rsidRPr="003229C2" w:rsidRDefault="0058654E">
      <w:pPr>
        <w:pStyle w:val="Cmsor1"/>
        <w:rPr>
          <w:rFonts w:ascii="Times New Roman" w:hAnsi="Times New Roman"/>
          <w:b w:val="0"/>
          <w:i/>
          <w:sz w:val="28"/>
          <w:szCs w:val="28"/>
        </w:rPr>
      </w:pPr>
      <w:r w:rsidRPr="003229C2">
        <w:rPr>
          <w:rFonts w:ascii="Times New Roman" w:hAnsi="Times New Roman"/>
          <w:i/>
          <w:sz w:val="28"/>
          <w:szCs w:val="28"/>
        </w:rPr>
        <w:t>HATÁROZATA</w:t>
      </w:r>
    </w:p>
    <w:p w14:paraId="634479AB" w14:textId="77777777" w:rsidR="005158A8" w:rsidRPr="003229C2" w:rsidRDefault="005158A8" w:rsidP="005E2F00">
      <w:pPr>
        <w:jc w:val="both"/>
        <w:rPr>
          <w:b/>
          <w:i/>
          <w:sz w:val="28"/>
          <w:szCs w:val="28"/>
        </w:rPr>
      </w:pPr>
    </w:p>
    <w:p w14:paraId="4950DFAA" w14:textId="107A8EDE" w:rsidR="0096457C" w:rsidRDefault="00CC56FE" w:rsidP="0096457C">
      <w:pPr>
        <w:jc w:val="center"/>
        <w:rPr>
          <w:i/>
          <w:sz w:val="20"/>
        </w:rPr>
      </w:pPr>
      <w:r w:rsidRPr="0041667A">
        <w:rPr>
          <w:i/>
          <w:sz w:val="20"/>
        </w:rPr>
        <w:t>Tárgy</w:t>
      </w:r>
      <w:r w:rsidRPr="0041667A">
        <w:rPr>
          <w:rFonts w:eastAsia="MS Mincho"/>
          <w:i/>
          <w:sz w:val="20"/>
        </w:rPr>
        <w:t xml:space="preserve">: </w:t>
      </w:r>
      <w:r w:rsidR="0096457C">
        <w:rPr>
          <w:i/>
          <w:iCs/>
          <w:sz w:val="20"/>
        </w:rPr>
        <w:t>az önkormányzat 2022. évi munkaterve</w:t>
      </w:r>
    </w:p>
    <w:p w14:paraId="6B18402B" w14:textId="4AAB1A78" w:rsidR="00730917" w:rsidRPr="00730917" w:rsidRDefault="00730917" w:rsidP="00B1382D">
      <w:pPr>
        <w:suppressAutoHyphens/>
        <w:jc w:val="center"/>
        <w:rPr>
          <w:bCs/>
          <w:i/>
          <w:iCs/>
          <w:sz w:val="22"/>
          <w:szCs w:val="22"/>
          <w:lang w:eastAsia="ar-SA"/>
        </w:rPr>
      </w:pPr>
    </w:p>
    <w:p w14:paraId="2ABDAAB5" w14:textId="77777777" w:rsidR="0096457C" w:rsidRDefault="0096457C" w:rsidP="0096457C">
      <w:pPr>
        <w:widowControl w:val="0"/>
        <w:jc w:val="both"/>
      </w:pPr>
      <w:r>
        <w:t>Solymár Nagyközség Önkormányzat Képviselő testülete 2022. évi munkatervét az alábbiak szerint jóváhagyja:</w:t>
      </w:r>
    </w:p>
    <w:p w14:paraId="00751190" w14:textId="72F19781" w:rsidR="0096457C" w:rsidRDefault="0096457C" w:rsidP="0096457C">
      <w:pPr>
        <w:widowControl w:val="0"/>
        <w:jc w:val="both"/>
      </w:pPr>
      <w:r>
        <w:t>Solymár Nagyközség Önkormányzatának képviselő-testülete 2022. január 1. és december 31. között 12 rendes ülést tart, az alábbi időpontokban:</w:t>
      </w:r>
    </w:p>
    <w:p w14:paraId="394E2EB8" w14:textId="07631041" w:rsidR="003542BC" w:rsidRDefault="003542BC" w:rsidP="0096457C">
      <w:pPr>
        <w:widowControl w:val="0"/>
        <w:jc w:val="both"/>
      </w:pPr>
    </w:p>
    <w:p w14:paraId="272D3A2D" w14:textId="77777777" w:rsidR="003542BC" w:rsidRDefault="003542BC" w:rsidP="003542B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Az ülések kezdésének időpontja: 16 óra.</w:t>
      </w:r>
    </w:p>
    <w:p w14:paraId="0D1D8F37" w14:textId="77777777" w:rsidR="003542BC" w:rsidRDefault="003542BC" w:rsidP="003542B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közmeghallgatás</w:t>
      </w:r>
      <w:proofErr w:type="spellEnd"/>
      <w:r>
        <w:rPr>
          <w:sz w:val="22"/>
          <w:szCs w:val="22"/>
        </w:rPr>
        <w:t xml:space="preserve"> kezdésének időpontja: 18 óra.</w:t>
      </w:r>
    </w:p>
    <w:p w14:paraId="420BF3AB" w14:textId="77777777" w:rsidR="003542BC" w:rsidRDefault="003542BC" w:rsidP="003542BC">
      <w:pPr>
        <w:widowControl w:val="0"/>
        <w:rPr>
          <w:b/>
          <w:bCs/>
          <w:u w:val="single"/>
        </w:rPr>
      </w:pPr>
    </w:p>
    <w:p w14:paraId="5F8FB3EC" w14:textId="77777777" w:rsidR="003542BC" w:rsidRDefault="003542BC" w:rsidP="003542BC">
      <w:pPr>
        <w:widowControl w:val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Felelős: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Polgármesteri Hivatal</w:t>
      </w:r>
    </w:p>
    <w:p w14:paraId="26F6458B" w14:textId="77777777" w:rsidR="003542BC" w:rsidRPr="009E2A21" w:rsidRDefault="003542BC" w:rsidP="003542BC">
      <w:pPr>
        <w:widowControl w:val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Határidő: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értelemszerű</w:t>
      </w:r>
    </w:p>
    <w:p w14:paraId="50D6B30C" w14:textId="77777777" w:rsidR="003542BC" w:rsidRDefault="003542BC" w:rsidP="003542BC">
      <w:pPr>
        <w:rPr>
          <w:b/>
          <w:bCs/>
          <w:u w:val="single"/>
        </w:rPr>
      </w:pPr>
    </w:p>
    <w:p w14:paraId="579FAD1F" w14:textId="77777777" w:rsidR="003542BC" w:rsidRDefault="003542BC" w:rsidP="003542BC">
      <w:pPr>
        <w:rPr>
          <w:b/>
          <w:bCs/>
          <w:u w:val="single"/>
        </w:rPr>
      </w:pPr>
    </w:p>
    <w:p w14:paraId="23C16F55" w14:textId="77777777" w:rsidR="003542BC" w:rsidRPr="003229C2" w:rsidRDefault="003542BC" w:rsidP="003542BC">
      <w:pPr>
        <w:rPr>
          <w:b/>
          <w:bCs/>
          <w:u w:val="single"/>
        </w:rPr>
      </w:pPr>
    </w:p>
    <w:p w14:paraId="4ED8C707" w14:textId="77777777" w:rsidR="003542BC" w:rsidRDefault="003542BC" w:rsidP="003542BC">
      <w:pPr>
        <w:pStyle w:val="lfej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  <w:r w:rsidRPr="003229C2">
        <w:rPr>
          <w:b/>
          <w:bCs/>
          <w:szCs w:val="24"/>
        </w:rPr>
        <w:t>A Képviselő-testület fenti határozatát rend</w:t>
      </w:r>
      <w:r>
        <w:rPr>
          <w:b/>
          <w:bCs/>
          <w:szCs w:val="24"/>
        </w:rPr>
        <w:t>es</w:t>
      </w:r>
      <w:r w:rsidRPr="003229C2">
        <w:rPr>
          <w:b/>
          <w:bCs/>
          <w:szCs w:val="24"/>
        </w:rPr>
        <w:t xml:space="preserve"> képviselő-testületi ülésen, </w:t>
      </w:r>
      <w:r>
        <w:rPr>
          <w:b/>
          <w:bCs/>
          <w:szCs w:val="24"/>
        </w:rPr>
        <w:t xml:space="preserve">nyilvános </w:t>
      </w:r>
      <w:r w:rsidRPr="003229C2">
        <w:rPr>
          <w:b/>
          <w:bCs/>
          <w:szCs w:val="24"/>
        </w:rPr>
        <w:t>ülés keretében, a jelenlévő (</w:t>
      </w:r>
      <w:r>
        <w:rPr>
          <w:b/>
          <w:bCs/>
          <w:szCs w:val="24"/>
        </w:rPr>
        <w:t>10</w:t>
      </w:r>
      <w:r w:rsidRPr="003229C2">
        <w:rPr>
          <w:b/>
          <w:bCs/>
          <w:szCs w:val="24"/>
        </w:rPr>
        <w:t xml:space="preserve"> fő) képviselők </w:t>
      </w:r>
      <w:r>
        <w:rPr>
          <w:b/>
          <w:bCs/>
          <w:szCs w:val="24"/>
        </w:rPr>
        <w:t>10</w:t>
      </w:r>
      <w:r w:rsidRPr="003229C2">
        <w:rPr>
          <w:b/>
          <w:bCs/>
          <w:szCs w:val="24"/>
        </w:rPr>
        <w:t xml:space="preserve"> igen</w:t>
      </w:r>
      <w:r>
        <w:rPr>
          <w:b/>
          <w:bCs/>
          <w:szCs w:val="24"/>
        </w:rPr>
        <w:t>, egyhangú</w:t>
      </w:r>
      <w:r w:rsidRPr="003229C2">
        <w:rPr>
          <w:b/>
          <w:bCs/>
          <w:szCs w:val="24"/>
        </w:rPr>
        <w:t xml:space="preserve"> szavazatával hozta meg. </w:t>
      </w:r>
    </w:p>
    <w:p w14:paraId="6D582564" w14:textId="77777777" w:rsidR="003542BC" w:rsidRPr="003229C2" w:rsidRDefault="003542BC" w:rsidP="003542BC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699F62F7" w14:textId="77777777" w:rsidR="003542BC" w:rsidRPr="003229C2" w:rsidRDefault="003542BC" w:rsidP="003542BC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22A47E77" w14:textId="77777777" w:rsidR="003542BC" w:rsidRPr="003229C2" w:rsidRDefault="003542BC" w:rsidP="003542BC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1B9461D1" w14:textId="77777777" w:rsidR="003542BC" w:rsidRPr="003229C2" w:rsidRDefault="003542BC" w:rsidP="003542BC">
      <w:pPr>
        <w:pStyle w:val="lfej"/>
        <w:tabs>
          <w:tab w:val="clear" w:pos="4536"/>
          <w:tab w:val="clear" w:pos="9072"/>
        </w:tabs>
        <w:rPr>
          <w:b/>
          <w:bCs/>
          <w:sz w:val="28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4"/>
      </w:tblGrid>
      <w:tr w:rsidR="003542BC" w:rsidRPr="003229C2" w14:paraId="615863B6" w14:textId="77777777" w:rsidTr="00F506E5">
        <w:trPr>
          <w:jc w:val="center"/>
        </w:trPr>
        <w:tc>
          <w:tcPr>
            <w:tcW w:w="4605" w:type="dxa"/>
          </w:tcPr>
          <w:p w14:paraId="26794673" w14:textId="77777777" w:rsidR="003542BC" w:rsidRPr="003229C2" w:rsidRDefault="003542BC" w:rsidP="00F506E5">
            <w:pPr>
              <w:jc w:val="center"/>
              <w:rPr>
                <w:b/>
              </w:rPr>
            </w:pPr>
            <w:r w:rsidRPr="003229C2">
              <w:rPr>
                <w:b/>
              </w:rPr>
              <w:t>Dr. Szente Kálmán</w:t>
            </w:r>
          </w:p>
          <w:p w14:paraId="1590741C" w14:textId="77777777" w:rsidR="003542BC" w:rsidRPr="003229C2" w:rsidRDefault="003542BC" w:rsidP="00F506E5">
            <w:pPr>
              <w:jc w:val="center"/>
              <w:rPr>
                <w:b/>
                <w:bCs/>
                <w:i/>
              </w:rPr>
            </w:pPr>
            <w:r w:rsidRPr="003229C2">
              <w:t>polgármester</w:t>
            </w:r>
          </w:p>
        </w:tc>
        <w:tc>
          <w:tcPr>
            <w:tcW w:w="4605" w:type="dxa"/>
          </w:tcPr>
          <w:p w14:paraId="61C310D7" w14:textId="77777777" w:rsidR="003542BC" w:rsidRPr="003229C2" w:rsidRDefault="003542BC" w:rsidP="00F506E5">
            <w:pPr>
              <w:jc w:val="center"/>
              <w:rPr>
                <w:b/>
              </w:rPr>
            </w:pPr>
            <w:r w:rsidRPr="003229C2">
              <w:rPr>
                <w:b/>
              </w:rPr>
              <w:t>Dr. Beregszászi Márk</w:t>
            </w:r>
          </w:p>
          <w:p w14:paraId="1369EA90" w14:textId="77777777" w:rsidR="003542BC" w:rsidRPr="003229C2" w:rsidRDefault="003542BC" w:rsidP="00F506E5">
            <w:pPr>
              <w:jc w:val="center"/>
            </w:pPr>
            <w:r w:rsidRPr="003229C2">
              <w:t>jegyző</w:t>
            </w:r>
          </w:p>
        </w:tc>
      </w:tr>
    </w:tbl>
    <w:p w14:paraId="16F62F50" w14:textId="77777777" w:rsidR="003542BC" w:rsidRPr="0041667A" w:rsidRDefault="003542BC" w:rsidP="003542BC">
      <w:pPr>
        <w:overflowPunct/>
        <w:autoSpaceDE/>
        <w:autoSpaceDN/>
        <w:adjustRightInd/>
        <w:textAlignment w:val="auto"/>
        <w:rPr>
          <w:sz w:val="22"/>
          <w:szCs w:val="18"/>
        </w:rPr>
      </w:pPr>
    </w:p>
    <w:p w14:paraId="7E73450F" w14:textId="752EE2B3" w:rsidR="003542BC" w:rsidRDefault="003542BC" w:rsidP="0096457C">
      <w:pPr>
        <w:widowControl w:val="0"/>
        <w:jc w:val="both"/>
      </w:pPr>
    </w:p>
    <w:p w14:paraId="22BBE870" w14:textId="1DD0CA76" w:rsidR="003542BC" w:rsidRDefault="003542BC" w:rsidP="0096457C">
      <w:pPr>
        <w:widowControl w:val="0"/>
        <w:jc w:val="both"/>
      </w:pPr>
    </w:p>
    <w:p w14:paraId="6DF3C610" w14:textId="3C0252AB" w:rsidR="003542BC" w:rsidRDefault="003542BC" w:rsidP="0096457C">
      <w:pPr>
        <w:widowControl w:val="0"/>
        <w:jc w:val="both"/>
      </w:pPr>
    </w:p>
    <w:p w14:paraId="402A3187" w14:textId="2DBAE5DB" w:rsidR="003542BC" w:rsidRDefault="003542BC" w:rsidP="0096457C">
      <w:pPr>
        <w:widowControl w:val="0"/>
        <w:jc w:val="both"/>
      </w:pPr>
    </w:p>
    <w:p w14:paraId="7610C5EB" w14:textId="7C85AD85" w:rsidR="003542BC" w:rsidRDefault="003542BC" w:rsidP="0096457C">
      <w:pPr>
        <w:widowControl w:val="0"/>
        <w:jc w:val="both"/>
      </w:pPr>
    </w:p>
    <w:p w14:paraId="2F5ECFE9" w14:textId="635AFC94" w:rsidR="003542BC" w:rsidRDefault="003542BC" w:rsidP="0096457C">
      <w:pPr>
        <w:widowControl w:val="0"/>
        <w:jc w:val="both"/>
      </w:pPr>
    </w:p>
    <w:p w14:paraId="349898ED" w14:textId="5D2F89CC" w:rsidR="003542BC" w:rsidRDefault="003542BC" w:rsidP="0096457C">
      <w:pPr>
        <w:widowControl w:val="0"/>
        <w:jc w:val="both"/>
      </w:pPr>
    </w:p>
    <w:p w14:paraId="03C63ED0" w14:textId="67647406" w:rsidR="003542BC" w:rsidRDefault="003542BC" w:rsidP="0096457C">
      <w:pPr>
        <w:widowControl w:val="0"/>
        <w:jc w:val="both"/>
      </w:pPr>
    </w:p>
    <w:p w14:paraId="13C3E871" w14:textId="5DB8FDDB" w:rsidR="003542BC" w:rsidRDefault="003542BC" w:rsidP="0096457C">
      <w:pPr>
        <w:widowControl w:val="0"/>
        <w:jc w:val="both"/>
      </w:pPr>
    </w:p>
    <w:p w14:paraId="1CEFAD5A" w14:textId="31DA13AA" w:rsidR="003542BC" w:rsidRDefault="003542BC" w:rsidP="0096457C">
      <w:pPr>
        <w:widowControl w:val="0"/>
        <w:jc w:val="both"/>
      </w:pPr>
    </w:p>
    <w:p w14:paraId="16311C8E" w14:textId="7521251C" w:rsidR="003542BC" w:rsidRDefault="003542BC" w:rsidP="0096457C">
      <w:pPr>
        <w:widowControl w:val="0"/>
        <w:jc w:val="both"/>
      </w:pPr>
    </w:p>
    <w:p w14:paraId="1399A5DA" w14:textId="087C4748" w:rsidR="003542BC" w:rsidRDefault="003542BC" w:rsidP="0096457C">
      <w:pPr>
        <w:widowControl w:val="0"/>
        <w:jc w:val="both"/>
      </w:pPr>
    </w:p>
    <w:p w14:paraId="22C759A5" w14:textId="54C6C32A" w:rsidR="003542BC" w:rsidRDefault="003542BC" w:rsidP="0096457C">
      <w:pPr>
        <w:widowControl w:val="0"/>
        <w:jc w:val="both"/>
      </w:pPr>
    </w:p>
    <w:p w14:paraId="683A133F" w14:textId="170154CC" w:rsidR="003542BC" w:rsidRDefault="003542BC" w:rsidP="0096457C">
      <w:pPr>
        <w:widowControl w:val="0"/>
        <w:jc w:val="both"/>
      </w:pPr>
    </w:p>
    <w:p w14:paraId="291EC1B8" w14:textId="1BFA7EBF" w:rsidR="003542BC" w:rsidRDefault="003542BC" w:rsidP="0096457C">
      <w:pPr>
        <w:widowControl w:val="0"/>
        <w:jc w:val="both"/>
      </w:pPr>
    </w:p>
    <w:p w14:paraId="73DD2320" w14:textId="0599763E" w:rsidR="003542BC" w:rsidRDefault="003542BC" w:rsidP="0096457C">
      <w:pPr>
        <w:widowControl w:val="0"/>
        <w:jc w:val="both"/>
      </w:pPr>
    </w:p>
    <w:p w14:paraId="6B59E67D" w14:textId="72EC2B90" w:rsidR="003542BC" w:rsidRDefault="003542BC" w:rsidP="0096457C">
      <w:pPr>
        <w:widowControl w:val="0"/>
        <w:jc w:val="both"/>
      </w:pPr>
    </w:p>
    <w:p w14:paraId="695031B7" w14:textId="449023CE" w:rsidR="003542BC" w:rsidRDefault="003542BC" w:rsidP="0096457C">
      <w:pPr>
        <w:widowControl w:val="0"/>
        <w:jc w:val="both"/>
      </w:pPr>
    </w:p>
    <w:p w14:paraId="68BA6602" w14:textId="77777777" w:rsidR="003542BC" w:rsidRPr="0096457C" w:rsidRDefault="003542BC" w:rsidP="0096457C">
      <w:pPr>
        <w:widowControl w:val="0"/>
        <w:jc w:val="both"/>
      </w:pPr>
    </w:p>
    <w:p w14:paraId="262F79CF" w14:textId="51E84234" w:rsidR="0096457C" w:rsidRDefault="0096457C" w:rsidP="0096457C"/>
    <w:p w14:paraId="564098CF" w14:textId="77777777" w:rsidR="003542BC" w:rsidRDefault="003542BC" w:rsidP="0096457C"/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148"/>
        <w:gridCol w:w="5088"/>
        <w:gridCol w:w="1843"/>
        <w:gridCol w:w="141"/>
      </w:tblGrid>
      <w:tr w:rsidR="0096457C" w:rsidRPr="004E6F0A" w14:paraId="41888D48" w14:textId="77777777" w:rsidTr="00C04AD5">
        <w:trPr>
          <w:trHeight w:val="255"/>
        </w:trPr>
        <w:tc>
          <w:tcPr>
            <w:tcW w:w="9498" w:type="dxa"/>
            <w:gridSpan w:val="4"/>
            <w:vAlign w:val="bottom"/>
          </w:tcPr>
          <w:p w14:paraId="0660D265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6F0A">
              <w:rPr>
                <w:rFonts w:ascii="Arial" w:hAnsi="Arial" w:cs="Arial"/>
                <w:b/>
                <w:bCs/>
                <w:sz w:val="20"/>
              </w:rPr>
              <w:t>KÉPVISELŐ-TESTÜLETI ÜLÉSEK 20</w:t>
            </w:r>
            <w:r>
              <w:rPr>
                <w:rFonts w:ascii="Arial" w:hAnsi="Arial" w:cs="Arial"/>
                <w:b/>
                <w:bCs/>
                <w:sz w:val="20"/>
              </w:rPr>
              <w:t>22</w:t>
            </w:r>
            <w:r w:rsidRPr="004E6F0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141" w:type="dxa"/>
          </w:tcPr>
          <w:p w14:paraId="4B7423A7" w14:textId="77777777" w:rsidR="0096457C" w:rsidRPr="004E6F0A" w:rsidRDefault="0096457C" w:rsidP="00C04AD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6457C" w:rsidRPr="004E6F0A" w14:paraId="5F702BD0" w14:textId="77777777" w:rsidTr="00C04AD5">
        <w:trPr>
          <w:trHeight w:val="255"/>
        </w:trPr>
        <w:tc>
          <w:tcPr>
            <w:tcW w:w="419" w:type="dxa"/>
            <w:vAlign w:val="bottom"/>
          </w:tcPr>
          <w:p w14:paraId="2EA0C997" w14:textId="77777777" w:rsidR="0096457C" w:rsidRPr="004E6F0A" w:rsidRDefault="0096457C" w:rsidP="00C04AD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Align w:val="bottom"/>
          </w:tcPr>
          <w:p w14:paraId="696275CD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6F0A">
              <w:rPr>
                <w:rFonts w:ascii="Arial" w:hAnsi="Arial" w:cs="Arial"/>
                <w:b/>
                <w:bCs/>
                <w:sz w:val="20"/>
              </w:rPr>
              <w:t>Az ülés napja</w:t>
            </w:r>
          </w:p>
        </w:tc>
        <w:tc>
          <w:tcPr>
            <w:tcW w:w="5088" w:type="dxa"/>
            <w:vAlign w:val="bottom"/>
          </w:tcPr>
          <w:p w14:paraId="014E3269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6F0A">
              <w:rPr>
                <w:rFonts w:ascii="Arial" w:hAnsi="Arial" w:cs="Arial"/>
                <w:b/>
                <w:bCs/>
                <w:sz w:val="20"/>
              </w:rPr>
              <w:t>Napirend</w:t>
            </w:r>
          </w:p>
        </w:tc>
        <w:tc>
          <w:tcPr>
            <w:tcW w:w="1843" w:type="dxa"/>
            <w:vAlign w:val="bottom"/>
          </w:tcPr>
          <w:p w14:paraId="2FF0A011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6F0A">
              <w:rPr>
                <w:rFonts w:ascii="Arial" w:hAnsi="Arial" w:cs="Arial"/>
                <w:b/>
                <w:bCs/>
                <w:sz w:val="20"/>
              </w:rPr>
              <w:t>Előterjesztő</w:t>
            </w:r>
          </w:p>
        </w:tc>
        <w:tc>
          <w:tcPr>
            <w:tcW w:w="141" w:type="dxa"/>
          </w:tcPr>
          <w:p w14:paraId="3D396F50" w14:textId="77777777" w:rsidR="0096457C" w:rsidRPr="004E6F0A" w:rsidRDefault="0096457C" w:rsidP="00C04AD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6457C" w:rsidRPr="004E6F0A" w14:paraId="62E66579" w14:textId="77777777" w:rsidTr="00C04AD5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DA154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632FA64" w14:textId="77777777" w:rsidR="0096457C" w:rsidRPr="00B224CC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  <w:r w:rsidRPr="004A2F2D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január 26</w:t>
            </w:r>
            <w:r w:rsidRPr="004A2F2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CBCB74D" w14:textId="77777777" w:rsidR="0096457C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  <w:r w:rsidRPr="004E6F0A">
              <w:rPr>
                <w:rFonts w:ascii="Arial" w:hAnsi="Arial" w:cs="Arial"/>
                <w:sz w:val="20"/>
              </w:rPr>
              <w:t xml:space="preserve">. évi költségvetés rendeletének tárgyalása </w:t>
            </w:r>
          </w:p>
          <w:p w14:paraId="6ED0F12B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(I. forduló)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0C0E38C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polgármester</w:t>
            </w:r>
          </w:p>
        </w:tc>
      </w:tr>
      <w:tr w:rsidR="0096457C" w:rsidRPr="004E6F0A" w14:paraId="4DB311DC" w14:textId="77777777" w:rsidTr="00C04AD5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CFB736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B46DCE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  <w:r w:rsidRPr="004E6F0A">
              <w:rPr>
                <w:rFonts w:ascii="Arial" w:hAnsi="Arial" w:cs="Arial"/>
                <w:sz w:val="20"/>
              </w:rPr>
              <w:t xml:space="preserve">. február </w:t>
            </w:r>
            <w:r>
              <w:rPr>
                <w:rFonts w:ascii="Arial" w:hAnsi="Arial" w:cs="Arial"/>
                <w:sz w:val="20"/>
              </w:rPr>
              <w:t>9</w:t>
            </w:r>
            <w:r w:rsidRPr="004E6F0A">
              <w:rPr>
                <w:rFonts w:ascii="Arial" w:hAnsi="Arial" w:cs="Arial"/>
                <w:sz w:val="20"/>
              </w:rPr>
              <w:t>/1</w:t>
            </w:r>
            <w:r>
              <w:rPr>
                <w:rFonts w:ascii="Arial" w:hAnsi="Arial" w:cs="Arial"/>
                <w:sz w:val="20"/>
              </w:rPr>
              <w:t>6</w:t>
            </w:r>
            <w:r w:rsidRPr="004E6F0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E553D9" w14:textId="77777777" w:rsidR="0096457C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  <w:r w:rsidRPr="004E6F0A">
              <w:rPr>
                <w:rFonts w:ascii="Arial" w:hAnsi="Arial" w:cs="Arial"/>
                <w:sz w:val="20"/>
              </w:rPr>
              <w:t xml:space="preserve">. évi költségvetés rendeletének tárgyalása </w:t>
            </w:r>
          </w:p>
          <w:p w14:paraId="06CE87C6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(II. forduló)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B6589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polgármester</w:t>
            </w:r>
          </w:p>
        </w:tc>
      </w:tr>
      <w:tr w:rsidR="0096457C" w:rsidRPr="004E6F0A" w14:paraId="3BD8225D" w14:textId="77777777" w:rsidTr="00C04AD5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4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9C0FDA2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BCF3274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  <w:r w:rsidRPr="004E6F0A">
              <w:rPr>
                <w:rFonts w:ascii="Arial" w:hAnsi="Arial" w:cs="Arial"/>
                <w:sz w:val="20"/>
              </w:rPr>
              <w:t xml:space="preserve">. február </w:t>
            </w:r>
            <w:r>
              <w:rPr>
                <w:rFonts w:ascii="Arial" w:hAnsi="Arial" w:cs="Arial"/>
                <w:sz w:val="20"/>
              </w:rPr>
              <w:t>23</w:t>
            </w:r>
            <w:r w:rsidRPr="004E6F0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6CF569F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Rendeletalkotás, rendeletmódosítás, egyebek, ifjúsági kitüntetés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B3ADA5F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polgármester, b</w:t>
            </w:r>
            <w:r w:rsidRPr="004E6F0A">
              <w:rPr>
                <w:rFonts w:ascii="Arial" w:hAnsi="Arial" w:cs="Arial"/>
                <w:sz w:val="20"/>
              </w:rPr>
              <w:t>izottság </w:t>
            </w:r>
          </w:p>
        </w:tc>
      </w:tr>
      <w:tr w:rsidR="0096457C" w:rsidRPr="004E6F0A" w14:paraId="51FD4B21" w14:textId="77777777" w:rsidTr="00C04AD5">
        <w:tblPrEx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17EF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148" w:type="dxa"/>
            <w:vMerge w:val="restart"/>
            <w:tcBorders>
              <w:left w:val="single" w:sz="4" w:space="0" w:color="auto"/>
            </w:tcBorders>
            <w:vAlign w:val="center"/>
          </w:tcPr>
          <w:p w14:paraId="57C216F8" w14:textId="77777777" w:rsidR="0096457C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  <w:r w:rsidRPr="004E6F0A">
              <w:rPr>
                <w:rFonts w:ascii="Arial" w:hAnsi="Arial" w:cs="Arial"/>
                <w:sz w:val="20"/>
              </w:rPr>
              <w:t xml:space="preserve">. március </w:t>
            </w:r>
            <w:r>
              <w:rPr>
                <w:rFonts w:ascii="Arial" w:hAnsi="Arial" w:cs="Arial"/>
                <w:sz w:val="20"/>
              </w:rPr>
              <w:t>30</w:t>
            </w:r>
            <w:r w:rsidRPr="004E6F0A">
              <w:rPr>
                <w:rFonts w:ascii="Arial" w:hAnsi="Arial" w:cs="Arial"/>
                <w:sz w:val="20"/>
              </w:rPr>
              <w:t>.</w:t>
            </w:r>
          </w:p>
          <w:p w14:paraId="4BF81EB4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BECDD7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A szociális ellátások értékelése, átfogó értékelés a gyermekjóléti és gyámügyi feladatok ellátásáról.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5A8B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4E6F0A">
              <w:rPr>
                <w:rFonts w:ascii="Arial" w:hAnsi="Arial" w:cs="Arial"/>
                <w:sz w:val="20"/>
              </w:rPr>
              <w:t>egyző</w:t>
            </w:r>
          </w:p>
        </w:tc>
      </w:tr>
      <w:tr w:rsidR="0096457C" w:rsidRPr="004E6F0A" w14:paraId="7BA509BF" w14:textId="77777777" w:rsidTr="00C04AD5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1983" w14:textId="77777777" w:rsidR="0096457C" w:rsidRPr="004E6F0A" w:rsidRDefault="0096457C" w:rsidP="00C04AD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</w:tcBorders>
            <w:vAlign w:val="center"/>
          </w:tcPr>
          <w:p w14:paraId="6C379F56" w14:textId="77777777" w:rsidR="0096457C" w:rsidRPr="004E6F0A" w:rsidRDefault="0096457C" w:rsidP="00C04AD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8A40C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Rendeletalkotás, rendeletmódosítás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394C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457C" w:rsidRPr="004E6F0A" w14:paraId="7910244F" w14:textId="77777777" w:rsidTr="00C04AD5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EF62" w14:textId="77777777" w:rsidR="0096457C" w:rsidRPr="004E6F0A" w:rsidRDefault="0096457C" w:rsidP="00C04AD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</w:tcBorders>
            <w:vAlign w:val="center"/>
          </w:tcPr>
          <w:p w14:paraId="4BB333FB" w14:textId="77777777" w:rsidR="0096457C" w:rsidRPr="004E6F0A" w:rsidRDefault="0096457C" w:rsidP="00C04AD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DDF28F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Solymári Településüzemeltetési Kft. 20</w:t>
            </w:r>
            <w:r>
              <w:rPr>
                <w:rFonts w:ascii="Arial" w:hAnsi="Arial" w:cs="Arial"/>
                <w:sz w:val="20"/>
              </w:rPr>
              <w:t>21</w:t>
            </w:r>
            <w:r w:rsidRPr="004E6F0A">
              <w:rPr>
                <w:rFonts w:ascii="Arial" w:hAnsi="Arial" w:cs="Arial"/>
                <w:sz w:val="20"/>
              </w:rPr>
              <w:t>. évi gazdálkodásáról szóló beszámoló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31A3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Kft. ügyvezetője</w:t>
            </w:r>
          </w:p>
        </w:tc>
      </w:tr>
      <w:tr w:rsidR="0096457C" w:rsidRPr="004E6F0A" w14:paraId="6EC0D097" w14:textId="77777777" w:rsidTr="00C04AD5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F2B1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C0C0C0"/>
            <w:vAlign w:val="center"/>
          </w:tcPr>
          <w:p w14:paraId="78646436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  <w:r w:rsidRPr="004E6F0A">
              <w:rPr>
                <w:rFonts w:ascii="Arial" w:hAnsi="Arial" w:cs="Arial"/>
                <w:sz w:val="20"/>
              </w:rPr>
              <w:t xml:space="preserve">. április </w:t>
            </w:r>
            <w:r>
              <w:rPr>
                <w:rFonts w:ascii="Arial" w:hAnsi="Arial" w:cs="Arial"/>
                <w:sz w:val="20"/>
              </w:rPr>
              <w:t>27</w:t>
            </w:r>
            <w:r w:rsidRPr="004E6F0A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0"/>
              </w:rPr>
              <w:t>Húsvét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miatt bizottsági ülések Nagyhéten tartandóak)</w:t>
            </w: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E656BD2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Rendeletalkotás, rendeletmódosítás, egyebek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3E62909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 </w:t>
            </w:r>
          </w:p>
          <w:p w14:paraId="3FC11EA1" w14:textId="77777777" w:rsidR="0096457C" w:rsidRPr="004E6F0A" w:rsidRDefault="0096457C" w:rsidP="00C04AD5">
            <w:pPr>
              <w:rPr>
                <w:rFonts w:ascii="Arial" w:hAnsi="Arial" w:cs="Arial"/>
                <w:sz w:val="20"/>
              </w:rPr>
            </w:pPr>
          </w:p>
        </w:tc>
      </w:tr>
      <w:tr w:rsidR="0096457C" w:rsidRPr="004E6F0A" w14:paraId="6224DA4E" w14:textId="77777777" w:rsidTr="00C04AD5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2358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DCBD5CA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FD572BC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Az Önkormányzat 20</w:t>
            </w:r>
            <w:r>
              <w:rPr>
                <w:rFonts w:ascii="Arial" w:hAnsi="Arial" w:cs="Arial"/>
                <w:sz w:val="20"/>
              </w:rPr>
              <w:t>21</w:t>
            </w:r>
            <w:r w:rsidRPr="004E6F0A">
              <w:rPr>
                <w:rFonts w:ascii="Arial" w:hAnsi="Arial" w:cs="Arial"/>
                <w:sz w:val="20"/>
              </w:rPr>
              <w:t>. évi zárszámadása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A9F73A8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polgármester</w:t>
            </w:r>
          </w:p>
        </w:tc>
      </w:tr>
      <w:tr w:rsidR="0096457C" w:rsidRPr="004E6F0A" w14:paraId="3F7FB2EC" w14:textId="77777777" w:rsidTr="00C04AD5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E037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06C17DD1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8047A9D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 xml:space="preserve">Tájékoztató a </w:t>
            </w:r>
            <w:r>
              <w:rPr>
                <w:rFonts w:ascii="Arial" w:hAnsi="Arial" w:cs="Arial"/>
                <w:sz w:val="20"/>
              </w:rPr>
              <w:t>2022</w:t>
            </w:r>
            <w:r w:rsidRPr="004E6F0A">
              <w:rPr>
                <w:rFonts w:ascii="Arial" w:hAnsi="Arial" w:cs="Arial"/>
                <w:sz w:val="20"/>
              </w:rPr>
              <w:t>. évi költségvetés negyedéves végrehajtásáról (ha nincs elfogadva átmeneti gazdálkodásról szóló rendelet)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EE0C202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polgármester</w:t>
            </w:r>
          </w:p>
        </w:tc>
      </w:tr>
      <w:tr w:rsidR="0096457C" w:rsidRPr="004E6F0A" w14:paraId="1DDA1F53" w14:textId="77777777" w:rsidTr="00C04AD5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ECAA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C0C0C0"/>
            <w:vAlign w:val="center"/>
          </w:tcPr>
          <w:p w14:paraId="152702F0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14A8681D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Solymárért kitüntetés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1BAED97C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Közművelődési </w:t>
            </w:r>
            <w:r w:rsidRPr="004E6F0A">
              <w:rPr>
                <w:rFonts w:ascii="Arial" w:hAnsi="Arial" w:cs="Arial"/>
                <w:sz w:val="20"/>
              </w:rPr>
              <w:t>Bizottság</w:t>
            </w:r>
          </w:p>
        </w:tc>
      </w:tr>
      <w:tr w:rsidR="0096457C" w:rsidRPr="004E6F0A" w14:paraId="0EA1F7D1" w14:textId="77777777" w:rsidTr="00C04AD5">
        <w:tblPrEx>
          <w:tblCellMar>
            <w:left w:w="70" w:type="dxa"/>
            <w:right w:w="70" w:type="dxa"/>
          </w:tblCellMar>
        </w:tblPrEx>
        <w:trPr>
          <w:trHeight w:val="626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F06C3F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759676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  <w:r w:rsidRPr="004E6F0A">
              <w:rPr>
                <w:rFonts w:ascii="Arial" w:hAnsi="Arial" w:cs="Arial"/>
                <w:sz w:val="20"/>
              </w:rPr>
              <w:t xml:space="preserve">. május </w:t>
            </w:r>
            <w:r>
              <w:rPr>
                <w:rFonts w:ascii="Arial" w:hAnsi="Arial" w:cs="Arial"/>
                <w:sz w:val="20"/>
              </w:rPr>
              <w:t>25</w:t>
            </w:r>
            <w:r w:rsidRPr="004E6F0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0416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Rendeletalkotás, rendeletmódosítás, egyebek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83F3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 </w:t>
            </w:r>
          </w:p>
        </w:tc>
      </w:tr>
      <w:tr w:rsidR="0096457C" w:rsidRPr="004E6F0A" w14:paraId="237FF0F2" w14:textId="77777777" w:rsidTr="00C04AD5">
        <w:tblPrEx>
          <w:tblCellMar>
            <w:left w:w="70" w:type="dxa"/>
            <w:right w:w="70" w:type="dxa"/>
          </w:tblCellMar>
        </w:tblPrEx>
        <w:trPr>
          <w:trHeight w:val="5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CE09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E69298D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  <w:r w:rsidRPr="004E6F0A">
              <w:rPr>
                <w:rFonts w:ascii="Arial" w:hAnsi="Arial" w:cs="Arial"/>
                <w:sz w:val="20"/>
              </w:rPr>
              <w:t xml:space="preserve">. június </w:t>
            </w:r>
            <w:r>
              <w:rPr>
                <w:rFonts w:ascii="Arial" w:hAnsi="Arial" w:cs="Arial"/>
                <w:sz w:val="20"/>
              </w:rPr>
              <w:t>15</w:t>
            </w:r>
            <w:r w:rsidRPr="004E6F0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036BF0DA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Rendeletalkotás, rendeletmódosítás, egyebek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F037A84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 </w:t>
            </w:r>
          </w:p>
        </w:tc>
      </w:tr>
      <w:tr w:rsidR="0096457C" w:rsidRPr="004E6F0A" w14:paraId="1FEC3789" w14:textId="77777777" w:rsidTr="00C04AD5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4954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9491E6B" w14:textId="77777777" w:rsidR="0096457C" w:rsidRPr="00DF3F02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  <w:r w:rsidRPr="00922EC7">
              <w:rPr>
                <w:rFonts w:ascii="Arial" w:hAnsi="Arial" w:cs="Arial"/>
                <w:sz w:val="20"/>
              </w:rPr>
              <w:t>. szeptember 2</w:t>
            </w:r>
            <w:r>
              <w:rPr>
                <w:rFonts w:ascii="Arial" w:hAnsi="Arial" w:cs="Arial"/>
                <w:sz w:val="20"/>
              </w:rPr>
              <w:t>8</w:t>
            </w:r>
            <w:r w:rsidRPr="00DF3F0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20AEEF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Rendeletalkotás, rendeletmódosítás, egyebek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3EC48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 </w:t>
            </w:r>
          </w:p>
        </w:tc>
      </w:tr>
      <w:tr w:rsidR="0096457C" w:rsidRPr="004E6F0A" w14:paraId="3CD124DA" w14:textId="77777777" w:rsidTr="00C04AD5">
        <w:tblPrEx>
          <w:tblCellMar>
            <w:left w:w="70" w:type="dxa"/>
            <w:right w:w="70" w:type="dxa"/>
          </w:tblCellMar>
        </w:tblPrEx>
        <w:trPr>
          <w:trHeight w:val="59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5126" w14:textId="77777777" w:rsidR="0096457C" w:rsidRPr="004E6F0A" w:rsidRDefault="0096457C" w:rsidP="00C04AD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704E922" w14:textId="77777777" w:rsidR="0096457C" w:rsidRPr="00DF3F02" w:rsidRDefault="0096457C" w:rsidP="00C04AD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709E62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 xml:space="preserve">Tájékoztató a </w:t>
            </w:r>
            <w:r>
              <w:rPr>
                <w:rFonts w:ascii="Arial" w:hAnsi="Arial" w:cs="Arial"/>
                <w:sz w:val="20"/>
              </w:rPr>
              <w:t>2022</w:t>
            </w:r>
            <w:r w:rsidRPr="004E6F0A">
              <w:rPr>
                <w:rFonts w:ascii="Arial" w:hAnsi="Arial" w:cs="Arial"/>
                <w:sz w:val="20"/>
              </w:rPr>
              <w:t>. évi költségvetés féléves végrehajtásáról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F80E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polgármester</w:t>
            </w:r>
          </w:p>
        </w:tc>
      </w:tr>
      <w:tr w:rsidR="0096457C" w:rsidRPr="004E6F0A" w14:paraId="29D6636A" w14:textId="77777777" w:rsidTr="00C04AD5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E7F8B19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C0C0C0"/>
            <w:vAlign w:val="center"/>
          </w:tcPr>
          <w:p w14:paraId="3E0817FF" w14:textId="77777777" w:rsidR="0096457C" w:rsidRPr="00DF3F02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  <w:r w:rsidRPr="00DF3F02">
              <w:rPr>
                <w:rFonts w:ascii="Arial" w:hAnsi="Arial" w:cs="Arial"/>
                <w:sz w:val="20"/>
              </w:rPr>
              <w:t xml:space="preserve">. október </w:t>
            </w:r>
            <w:r>
              <w:rPr>
                <w:rFonts w:ascii="Arial" w:hAnsi="Arial" w:cs="Arial"/>
                <w:sz w:val="20"/>
              </w:rPr>
              <w:t>26</w:t>
            </w:r>
            <w:r w:rsidRPr="00DF3F0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78D6A47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Rendeletalkotás, rendeletmódosítás, egyebek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32FB0F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 </w:t>
            </w:r>
          </w:p>
        </w:tc>
      </w:tr>
      <w:tr w:rsidR="0096457C" w:rsidRPr="004E6F0A" w14:paraId="42B9D5A5" w14:textId="77777777" w:rsidTr="00C04AD5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419" w:type="dxa"/>
            <w:vMerge w:val="restart"/>
            <w:tcBorders>
              <w:left w:val="single" w:sz="4" w:space="0" w:color="000000"/>
            </w:tcBorders>
            <w:vAlign w:val="center"/>
          </w:tcPr>
          <w:p w14:paraId="20B0A1BE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339AD66" w14:textId="77777777" w:rsidR="0096457C" w:rsidRPr="00DF3F02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  <w:r w:rsidRPr="00DF3F02">
              <w:rPr>
                <w:rFonts w:ascii="Arial" w:hAnsi="Arial" w:cs="Arial"/>
                <w:sz w:val="20"/>
              </w:rPr>
              <w:t xml:space="preserve">. november </w:t>
            </w:r>
            <w:r>
              <w:rPr>
                <w:rFonts w:ascii="Arial" w:hAnsi="Arial" w:cs="Arial"/>
                <w:sz w:val="20"/>
              </w:rPr>
              <w:t>30</w:t>
            </w:r>
            <w:r w:rsidRPr="00DF3F0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BDDE72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Rendeletalkotás, rendeletmódosítás, egyebek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A4AF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 </w:t>
            </w:r>
          </w:p>
        </w:tc>
      </w:tr>
      <w:tr w:rsidR="0096457C" w:rsidRPr="004E6F0A" w14:paraId="093DDF32" w14:textId="77777777" w:rsidTr="00C04AD5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419" w:type="dxa"/>
            <w:vMerge/>
            <w:tcBorders>
              <w:left w:val="single" w:sz="4" w:space="0" w:color="000000"/>
            </w:tcBorders>
            <w:vAlign w:val="center"/>
          </w:tcPr>
          <w:p w14:paraId="6E45EF62" w14:textId="77777777" w:rsidR="0096457C" w:rsidRPr="004E6F0A" w:rsidRDefault="0096457C" w:rsidP="00C04AD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0"/>
            </w:tcBorders>
            <w:vAlign w:val="center"/>
          </w:tcPr>
          <w:p w14:paraId="0BFD77A5" w14:textId="77777777" w:rsidR="0096457C" w:rsidRPr="004E6F0A" w:rsidRDefault="0096457C" w:rsidP="00C04AD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E39DEE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23</w:t>
            </w:r>
            <w:r w:rsidRPr="004E6F0A">
              <w:rPr>
                <w:rFonts w:ascii="Arial" w:hAnsi="Arial" w:cs="Arial"/>
                <w:sz w:val="20"/>
              </w:rPr>
              <w:t>. évi költségvetési irányelvek elfogadása (Koncepció)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74A6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polgármester</w:t>
            </w:r>
          </w:p>
        </w:tc>
      </w:tr>
      <w:tr w:rsidR="0096457C" w:rsidRPr="004E6F0A" w14:paraId="328371F3" w14:textId="77777777" w:rsidTr="00C04AD5">
        <w:tblPrEx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419" w:type="dxa"/>
            <w:vMerge/>
            <w:tcBorders>
              <w:left w:val="single" w:sz="4" w:space="0" w:color="000000"/>
            </w:tcBorders>
            <w:vAlign w:val="center"/>
          </w:tcPr>
          <w:p w14:paraId="25A8414E" w14:textId="77777777" w:rsidR="0096457C" w:rsidRPr="004E6F0A" w:rsidRDefault="0096457C" w:rsidP="00C04AD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0"/>
            </w:tcBorders>
            <w:vAlign w:val="center"/>
          </w:tcPr>
          <w:p w14:paraId="42DE1365" w14:textId="77777777" w:rsidR="0096457C" w:rsidRPr="004E6F0A" w:rsidRDefault="0096457C" w:rsidP="00C04AD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ADD29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 xml:space="preserve">Tájékoztató a </w:t>
            </w:r>
            <w:r>
              <w:rPr>
                <w:rFonts w:ascii="Arial" w:hAnsi="Arial" w:cs="Arial"/>
                <w:sz w:val="20"/>
              </w:rPr>
              <w:t>2022</w:t>
            </w:r>
            <w:r w:rsidRPr="004E6F0A">
              <w:rPr>
                <w:rFonts w:ascii="Arial" w:hAnsi="Arial" w:cs="Arial"/>
                <w:sz w:val="20"/>
              </w:rPr>
              <w:t>. évi költségvetés háromnegyed éves végrehajtásáról, adók megállapítása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5512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4E6F0A">
              <w:rPr>
                <w:rFonts w:ascii="Arial" w:hAnsi="Arial" w:cs="Arial"/>
                <w:sz w:val="20"/>
              </w:rPr>
              <w:t>olgármester</w:t>
            </w:r>
          </w:p>
        </w:tc>
      </w:tr>
      <w:tr w:rsidR="0096457C" w:rsidRPr="004E6F0A" w14:paraId="3B343908" w14:textId="77777777" w:rsidTr="00C04AD5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B74C05" w14:textId="77777777" w:rsidR="0096457C" w:rsidRPr="004E6F0A" w:rsidRDefault="0096457C" w:rsidP="00C04AD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EC465D" w14:textId="77777777" w:rsidR="0096457C" w:rsidRPr="004E6F0A" w:rsidRDefault="0096457C" w:rsidP="00C04AD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544303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23</w:t>
            </w:r>
            <w:r w:rsidRPr="004E6F0A">
              <w:rPr>
                <w:rFonts w:ascii="Arial" w:hAnsi="Arial" w:cs="Arial"/>
                <w:sz w:val="20"/>
              </w:rPr>
              <w:t>. évi munkaterv elfogadása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B324" w14:textId="77777777" w:rsidR="0096457C" w:rsidRPr="004E6F0A" w:rsidRDefault="0096457C" w:rsidP="00C04AD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6457C" w:rsidRPr="004E6F0A" w14:paraId="1C1E4FA8" w14:textId="77777777" w:rsidTr="00C04AD5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99"/>
            <w:vAlign w:val="bottom"/>
          </w:tcPr>
          <w:p w14:paraId="5D7CB049" w14:textId="77777777" w:rsidR="0096457C" w:rsidRPr="004E6F0A" w:rsidRDefault="0096457C" w:rsidP="00C04AD5">
            <w:pPr>
              <w:snapToGrid w:val="0"/>
              <w:rPr>
                <w:rFonts w:ascii="Arial" w:hAnsi="Arial" w:cs="Arial"/>
                <w:color w:val="FFFFFF"/>
                <w:sz w:val="20"/>
              </w:rPr>
            </w:pPr>
            <w:r w:rsidRPr="004E6F0A">
              <w:rPr>
                <w:rFonts w:ascii="Arial" w:hAnsi="Arial" w:cs="Arial"/>
                <w:color w:val="FFFFFF"/>
                <w:sz w:val="20"/>
              </w:rPr>
              <w:t>11.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99"/>
            <w:vAlign w:val="center"/>
          </w:tcPr>
          <w:p w14:paraId="1383CC32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2022</w:t>
            </w:r>
            <w:r w:rsidRPr="004E6F0A">
              <w:rPr>
                <w:rFonts w:ascii="Arial" w:hAnsi="Arial" w:cs="Arial"/>
                <w:color w:val="FFFFFF"/>
                <w:sz w:val="20"/>
              </w:rPr>
              <w:t xml:space="preserve">. december </w:t>
            </w:r>
            <w:r>
              <w:rPr>
                <w:rFonts w:ascii="Arial" w:hAnsi="Arial" w:cs="Arial"/>
                <w:color w:val="FFFFFF"/>
                <w:sz w:val="20"/>
              </w:rPr>
              <w:t>7.</w:t>
            </w: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99"/>
            <w:vAlign w:val="center"/>
          </w:tcPr>
          <w:p w14:paraId="423D4E50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4E6F0A">
              <w:rPr>
                <w:rFonts w:ascii="Arial" w:hAnsi="Arial" w:cs="Arial"/>
                <w:color w:val="FFFFFF"/>
                <w:sz w:val="20"/>
              </w:rPr>
              <w:t>KÖZMEGHALLGATÁS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vAlign w:val="center"/>
          </w:tcPr>
          <w:p w14:paraId="44F23D16" w14:textId="77777777" w:rsidR="0096457C" w:rsidRPr="004E6F0A" w:rsidRDefault="0096457C" w:rsidP="00C04AD5">
            <w:pPr>
              <w:snapToGrid w:val="0"/>
              <w:rPr>
                <w:rFonts w:ascii="Arial" w:hAnsi="Arial" w:cs="Arial"/>
                <w:color w:val="FFFFFF"/>
                <w:sz w:val="20"/>
              </w:rPr>
            </w:pPr>
            <w:r w:rsidRPr="004E6F0A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</w:tr>
      <w:tr w:rsidR="0096457C" w:rsidRPr="004E6F0A" w14:paraId="6D7A47AA" w14:textId="77777777" w:rsidTr="00C04AD5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4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E2B1A1" w14:textId="77777777" w:rsidR="0096457C" w:rsidRPr="004E6F0A" w:rsidRDefault="0096457C" w:rsidP="00C04AD5">
            <w:pPr>
              <w:snapToGrid w:val="0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21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C53FEA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  <w:r w:rsidRPr="004E6F0A">
              <w:rPr>
                <w:rFonts w:ascii="Arial" w:hAnsi="Arial" w:cs="Arial"/>
                <w:sz w:val="20"/>
              </w:rPr>
              <w:t xml:space="preserve">. december </w:t>
            </w:r>
            <w:r>
              <w:rPr>
                <w:rFonts w:ascii="Arial" w:hAnsi="Arial" w:cs="Arial"/>
                <w:sz w:val="20"/>
              </w:rPr>
              <w:t>14</w:t>
            </w:r>
            <w:r w:rsidRPr="004E6F0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319FFE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Rendeletalkotás, rendeletmódosítás, egyebek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39EA7" w14:textId="77777777" w:rsidR="0096457C" w:rsidRPr="004E6F0A" w:rsidRDefault="0096457C" w:rsidP="00C04AD5">
            <w:pPr>
              <w:snapToGrid w:val="0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 </w:t>
            </w:r>
          </w:p>
        </w:tc>
      </w:tr>
      <w:tr w:rsidR="0096457C" w:rsidRPr="004E6F0A" w14:paraId="57342C17" w14:textId="77777777" w:rsidTr="00C04AD5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1C48EF" w14:textId="77777777" w:rsidR="0096457C" w:rsidRPr="004E6F0A" w:rsidRDefault="0096457C" w:rsidP="00C04AD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26BC2F" w14:textId="77777777" w:rsidR="0096457C" w:rsidRPr="004E6F0A" w:rsidRDefault="0096457C" w:rsidP="00C04AD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0E3C3A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díjak megállapítása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5F27" w14:textId="77777777" w:rsidR="0096457C" w:rsidRPr="004E6F0A" w:rsidRDefault="0096457C" w:rsidP="00C04AD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E6F0A">
              <w:rPr>
                <w:rFonts w:ascii="Arial" w:hAnsi="Arial" w:cs="Arial"/>
                <w:sz w:val="20"/>
              </w:rPr>
              <w:t>polgármester</w:t>
            </w:r>
          </w:p>
        </w:tc>
      </w:tr>
    </w:tbl>
    <w:p w14:paraId="078C4ECB" w14:textId="77777777" w:rsidR="0096457C" w:rsidRDefault="0096457C" w:rsidP="0096457C">
      <w:pPr>
        <w:widowControl w:val="0"/>
      </w:pPr>
    </w:p>
    <w:sectPr w:rsidR="0096457C" w:rsidSect="0096457C">
      <w:footerReference w:type="even" r:id="rId8"/>
      <w:footerReference w:type="default" r:id="rId9"/>
      <w:pgSz w:w="11906" w:h="16838"/>
      <w:pgMar w:top="170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D1E9" w14:textId="77777777" w:rsidR="00107163" w:rsidRDefault="00107163">
      <w:r>
        <w:separator/>
      </w:r>
    </w:p>
  </w:endnote>
  <w:endnote w:type="continuationSeparator" w:id="0">
    <w:p w14:paraId="3B97DA00" w14:textId="77777777" w:rsidR="00107163" w:rsidRDefault="0010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Dutch 801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96BE" w14:textId="77777777" w:rsidR="00107163" w:rsidRDefault="00F920E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0716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7163">
      <w:rPr>
        <w:rStyle w:val="Oldalszm"/>
        <w:noProof/>
      </w:rPr>
      <w:t>2</w:t>
    </w:r>
    <w:r>
      <w:rPr>
        <w:rStyle w:val="Oldalszm"/>
      </w:rPr>
      <w:fldChar w:fldCharType="end"/>
    </w:r>
  </w:p>
  <w:p w14:paraId="3EBAE77E" w14:textId="77777777" w:rsidR="00107163" w:rsidRDefault="0010716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9E60" w14:textId="77777777" w:rsidR="00107163" w:rsidRDefault="00107163" w:rsidP="0035358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88A3" w14:textId="77777777" w:rsidR="00107163" w:rsidRDefault="00107163">
      <w:r>
        <w:separator/>
      </w:r>
    </w:p>
  </w:footnote>
  <w:footnote w:type="continuationSeparator" w:id="0">
    <w:p w14:paraId="372A75AB" w14:textId="77777777" w:rsidR="00107163" w:rsidRDefault="0010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606F78"/>
    <w:lvl w:ilvl="0">
      <w:start w:val="1"/>
      <w:numFmt w:val="bullet"/>
      <w:pStyle w:val="Stlus7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EE444EA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3" w15:restartNumberingAfterBreak="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5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3"/>
    <w:multiLevelType w:val="singleLevel"/>
    <w:tmpl w:val="00000013"/>
    <w:name w:val="WW8Num21"/>
    <w:lvl w:ilvl="0">
      <w:start w:val="2006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</w:abstractNum>
  <w:abstractNum w:abstractNumId="17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</w:abstractNum>
  <w:abstractNum w:abstractNumId="18" w15:restartNumberingAfterBreak="0">
    <w:nsid w:val="00000015"/>
    <w:multiLevelType w:val="singleLevel"/>
    <w:tmpl w:val="00000015"/>
    <w:name w:val="WW8Num23"/>
    <w:lvl w:ilvl="0">
      <w:start w:val="200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</w:abstractNum>
  <w:abstractNum w:abstractNumId="19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45843B7"/>
    <w:multiLevelType w:val="hybridMultilevel"/>
    <w:tmpl w:val="1AF0D6DA"/>
    <w:name w:val="Outline"/>
    <w:lvl w:ilvl="0" w:tplc="D44C0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DEC8B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AAE8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786F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0C2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C010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9E7F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16FA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9C69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912F53"/>
    <w:multiLevelType w:val="hybridMultilevel"/>
    <w:tmpl w:val="A27E5E4A"/>
    <w:name w:val="WW8Num32"/>
    <w:lvl w:ilvl="0" w:tplc="00000003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-1079"/>
        </w:tabs>
        <w:ind w:left="-107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-359"/>
        </w:tabs>
        <w:ind w:left="-35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1"/>
        </w:tabs>
        <w:ind w:left="36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3961"/>
        </w:tabs>
        <w:ind w:left="3961" w:hanging="180"/>
      </w:pPr>
      <w:rPr>
        <w:rFonts w:cs="Times New Roman"/>
      </w:rPr>
    </w:lvl>
  </w:abstractNum>
  <w:abstractNum w:abstractNumId="26" w15:restartNumberingAfterBreak="0">
    <w:nsid w:val="1DC547DF"/>
    <w:multiLevelType w:val="hybridMultilevel"/>
    <w:tmpl w:val="31BAF75E"/>
    <w:lvl w:ilvl="0" w:tplc="B6A08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9638E"/>
    <w:multiLevelType w:val="hybridMultilevel"/>
    <w:tmpl w:val="32A2C1D2"/>
    <w:lvl w:ilvl="0" w:tplc="FFFFFFFF">
      <w:start w:val="1"/>
      <w:numFmt w:val="bullet"/>
      <w:pStyle w:val="Felsorols4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F7682"/>
    <w:multiLevelType w:val="hybridMultilevel"/>
    <w:tmpl w:val="67D8308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D5040E"/>
    <w:multiLevelType w:val="hybridMultilevel"/>
    <w:tmpl w:val="BD782EDC"/>
    <w:lvl w:ilvl="0" w:tplc="F83A697A">
      <w:start w:val="1"/>
      <w:numFmt w:val="decimal"/>
      <w:lvlText w:val="%1."/>
      <w:lvlJc w:val="left"/>
      <w:pPr>
        <w:ind w:left="720" w:hanging="360"/>
      </w:pPr>
      <w:rPr>
        <w:rFonts w:ascii="HDutch 801" w:eastAsia="MS Mincho" w:hAnsi="HDutch 801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A34FE"/>
    <w:multiLevelType w:val="hybridMultilevel"/>
    <w:tmpl w:val="516E3CB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D31FE"/>
    <w:multiLevelType w:val="hybridMultilevel"/>
    <w:tmpl w:val="32A2DD0C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FA14F30"/>
    <w:multiLevelType w:val="hybridMultilevel"/>
    <w:tmpl w:val="34368D3E"/>
    <w:lvl w:ilvl="0" w:tplc="BF220FC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5363A"/>
    <w:multiLevelType w:val="hybridMultilevel"/>
    <w:tmpl w:val="AB5C9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D53A6"/>
    <w:multiLevelType w:val="hybridMultilevel"/>
    <w:tmpl w:val="7C0C4EA4"/>
    <w:lvl w:ilvl="0" w:tplc="6770C8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30"/>
  </w:num>
  <w:num w:numId="5">
    <w:abstractNumId w:val="34"/>
  </w:num>
  <w:num w:numId="6">
    <w:abstractNumId w:val="31"/>
  </w:num>
  <w:num w:numId="7">
    <w:abstractNumId w:val="28"/>
  </w:num>
  <w:num w:numId="8">
    <w:abstractNumId w:val="29"/>
  </w:num>
  <w:num w:numId="9">
    <w:abstractNumId w:val="32"/>
  </w:num>
  <w:num w:numId="10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48"/>
    <w:rsid w:val="000017AE"/>
    <w:rsid w:val="00001902"/>
    <w:rsid w:val="00002F16"/>
    <w:rsid w:val="000036B7"/>
    <w:rsid w:val="00005617"/>
    <w:rsid w:val="00007A60"/>
    <w:rsid w:val="00007F9C"/>
    <w:rsid w:val="00013870"/>
    <w:rsid w:val="00013EA9"/>
    <w:rsid w:val="000141B7"/>
    <w:rsid w:val="00016AE3"/>
    <w:rsid w:val="00017891"/>
    <w:rsid w:val="00020789"/>
    <w:rsid w:val="00021864"/>
    <w:rsid w:val="000225E0"/>
    <w:rsid w:val="00022930"/>
    <w:rsid w:val="000233DE"/>
    <w:rsid w:val="0002433F"/>
    <w:rsid w:val="00025238"/>
    <w:rsid w:val="00025D44"/>
    <w:rsid w:val="00030609"/>
    <w:rsid w:val="00030DF1"/>
    <w:rsid w:val="000325B0"/>
    <w:rsid w:val="00032657"/>
    <w:rsid w:val="000338D3"/>
    <w:rsid w:val="00037E99"/>
    <w:rsid w:val="000405B7"/>
    <w:rsid w:val="00044321"/>
    <w:rsid w:val="00045BCD"/>
    <w:rsid w:val="00045F0A"/>
    <w:rsid w:val="00047BC8"/>
    <w:rsid w:val="0005128B"/>
    <w:rsid w:val="000522D6"/>
    <w:rsid w:val="00054CD6"/>
    <w:rsid w:val="00055080"/>
    <w:rsid w:val="00056DBB"/>
    <w:rsid w:val="00057A32"/>
    <w:rsid w:val="00060C22"/>
    <w:rsid w:val="00061988"/>
    <w:rsid w:val="00062C72"/>
    <w:rsid w:val="000714EA"/>
    <w:rsid w:val="00071EE5"/>
    <w:rsid w:val="00073734"/>
    <w:rsid w:val="00073AC4"/>
    <w:rsid w:val="00074D4B"/>
    <w:rsid w:val="00074F3A"/>
    <w:rsid w:val="00075767"/>
    <w:rsid w:val="00075D3E"/>
    <w:rsid w:val="00077AAA"/>
    <w:rsid w:val="00084CBF"/>
    <w:rsid w:val="00087837"/>
    <w:rsid w:val="00090266"/>
    <w:rsid w:val="0009077C"/>
    <w:rsid w:val="00095A54"/>
    <w:rsid w:val="000969E0"/>
    <w:rsid w:val="0009715F"/>
    <w:rsid w:val="000A09C4"/>
    <w:rsid w:val="000A124D"/>
    <w:rsid w:val="000A3763"/>
    <w:rsid w:val="000A60FE"/>
    <w:rsid w:val="000A7007"/>
    <w:rsid w:val="000B051B"/>
    <w:rsid w:val="000B09E3"/>
    <w:rsid w:val="000B11AC"/>
    <w:rsid w:val="000B2AB4"/>
    <w:rsid w:val="000B373C"/>
    <w:rsid w:val="000B4C8B"/>
    <w:rsid w:val="000B5832"/>
    <w:rsid w:val="000B6468"/>
    <w:rsid w:val="000B7358"/>
    <w:rsid w:val="000B77CF"/>
    <w:rsid w:val="000C0493"/>
    <w:rsid w:val="000C0714"/>
    <w:rsid w:val="000C1FA5"/>
    <w:rsid w:val="000C37A0"/>
    <w:rsid w:val="000C3FE8"/>
    <w:rsid w:val="000C72DD"/>
    <w:rsid w:val="000D0AC6"/>
    <w:rsid w:val="000D13F3"/>
    <w:rsid w:val="000D196A"/>
    <w:rsid w:val="000D7898"/>
    <w:rsid w:val="000E0D5D"/>
    <w:rsid w:val="000E1C1D"/>
    <w:rsid w:val="000E2F75"/>
    <w:rsid w:val="000E3C0E"/>
    <w:rsid w:val="000E594C"/>
    <w:rsid w:val="000E7571"/>
    <w:rsid w:val="000F0D86"/>
    <w:rsid w:val="000F1788"/>
    <w:rsid w:val="000F2AA5"/>
    <w:rsid w:val="000F2E92"/>
    <w:rsid w:val="000F4438"/>
    <w:rsid w:val="000F72F7"/>
    <w:rsid w:val="00101A06"/>
    <w:rsid w:val="00101B35"/>
    <w:rsid w:val="00102998"/>
    <w:rsid w:val="00103BA5"/>
    <w:rsid w:val="001057C5"/>
    <w:rsid w:val="00106569"/>
    <w:rsid w:val="00107163"/>
    <w:rsid w:val="00107235"/>
    <w:rsid w:val="00110187"/>
    <w:rsid w:val="0011378A"/>
    <w:rsid w:val="0011714E"/>
    <w:rsid w:val="0012026A"/>
    <w:rsid w:val="00120FC9"/>
    <w:rsid w:val="00120FFB"/>
    <w:rsid w:val="00121202"/>
    <w:rsid w:val="001217D0"/>
    <w:rsid w:val="00122418"/>
    <w:rsid w:val="00122D82"/>
    <w:rsid w:val="0012338C"/>
    <w:rsid w:val="001239E3"/>
    <w:rsid w:val="00127DD8"/>
    <w:rsid w:val="00130D9A"/>
    <w:rsid w:val="00130E21"/>
    <w:rsid w:val="00133A87"/>
    <w:rsid w:val="00135F4D"/>
    <w:rsid w:val="00140224"/>
    <w:rsid w:val="00141606"/>
    <w:rsid w:val="0014179D"/>
    <w:rsid w:val="0014267C"/>
    <w:rsid w:val="00142E37"/>
    <w:rsid w:val="001434B4"/>
    <w:rsid w:val="00144609"/>
    <w:rsid w:val="00144E26"/>
    <w:rsid w:val="0014510C"/>
    <w:rsid w:val="00147C4A"/>
    <w:rsid w:val="001500E6"/>
    <w:rsid w:val="00151E6F"/>
    <w:rsid w:val="00153A36"/>
    <w:rsid w:val="0016224B"/>
    <w:rsid w:val="0016256F"/>
    <w:rsid w:val="001633FD"/>
    <w:rsid w:val="00163F78"/>
    <w:rsid w:val="001656DA"/>
    <w:rsid w:val="00167B00"/>
    <w:rsid w:val="00170AEA"/>
    <w:rsid w:val="001716DE"/>
    <w:rsid w:val="0017198A"/>
    <w:rsid w:val="00172332"/>
    <w:rsid w:val="00172B79"/>
    <w:rsid w:val="00172D24"/>
    <w:rsid w:val="0017354D"/>
    <w:rsid w:val="001735A2"/>
    <w:rsid w:val="001739E5"/>
    <w:rsid w:val="00174904"/>
    <w:rsid w:val="0017593A"/>
    <w:rsid w:val="00175E0E"/>
    <w:rsid w:val="00176171"/>
    <w:rsid w:val="0017674F"/>
    <w:rsid w:val="00176C25"/>
    <w:rsid w:val="00177AEC"/>
    <w:rsid w:val="001850A8"/>
    <w:rsid w:val="00185215"/>
    <w:rsid w:val="0019045D"/>
    <w:rsid w:val="001930CC"/>
    <w:rsid w:val="00193CD6"/>
    <w:rsid w:val="00194D22"/>
    <w:rsid w:val="00197958"/>
    <w:rsid w:val="001A1330"/>
    <w:rsid w:val="001A1B18"/>
    <w:rsid w:val="001A2A5D"/>
    <w:rsid w:val="001A377B"/>
    <w:rsid w:val="001B131C"/>
    <w:rsid w:val="001B1D02"/>
    <w:rsid w:val="001B20DF"/>
    <w:rsid w:val="001B3C55"/>
    <w:rsid w:val="001B4B25"/>
    <w:rsid w:val="001B5607"/>
    <w:rsid w:val="001C067A"/>
    <w:rsid w:val="001C2005"/>
    <w:rsid w:val="001C3093"/>
    <w:rsid w:val="001C7D49"/>
    <w:rsid w:val="001C7FB2"/>
    <w:rsid w:val="001D0557"/>
    <w:rsid w:val="001D2100"/>
    <w:rsid w:val="001D2DB5"/>
    <w:rsid w:val="001D351A"/>
    <w:rsid w:val="001D5621"/>
    <w:rsid w:val="001D63CD"/>
    <w:rsid w:val="001E01F8"/>
    <w:rsid w:val="001E3E39"/>
    <w:rsid w:val="001E7ABA"/>
    <w:rsid w:val="001F06B2"/>
    <w:rsid w:val="001F0945"/>
    <w:rsid w:val="001F7868"/>
    <w:rsid w:val="0020105A"/>
    <w:rsid w:val="00201D71"/>
    <w:rsid w:val="00202487"/>
    <w:rsid w:val="00203D2A"/>
    <w:rsid w:val="00204048"/>
    <w:rsid w:val="0020416E"/>
    <w:rsid w:val="00211042"/>
    <w:rsid w:val="00212638"/>
    <w:rsid w:val="002133AF"/>
    <w:rsid w:val="00213C35"/>
    <w:rsid w:val="0021402F"/>
    <w:rsid w:val="00214257"/>
    <w:rsid w:val="00216859"/>
    <w:rsid w:val="00221FFE"/>
    <w:rsid w:val="00223AD5"/>
    <w:rsid w:val="00223C53"/>
    <w:rsid w:val="00226793"/>
    <w:rsid w:val="00226C99"/>
    <w:rsid w:val="00227E9C"/>
    <w:rsid w:val="0023009F"/>
    <w:rsid w:val="00230ABD"/>
    <w:rsid w:val="0023301C"/>
    <w:rsid w:val="002330AC"/>
    <w:rsid w:val="00233FDC"/>
    <w:rsid w:val="00235097"/>
    <w:rsid w:val="002378EF"/>
    <w:rsid w:val="00241514"/>
    <w:rsid w:val="0024171B"/>
    <w:rsid w:val="0024175C"/>
    <w:rsid w:val="00241B05"/>
    <w:rsid w:val="0024240D"/>
    <w:rsid w:val="0024304D"/>
    <w:rsid w:val="00243236"/>
    <w:rsid w:val="00244848"/>
    <w:rsid w:val="00244E38"/>
    <w:rsid w:val="002463BF"/>
    <w:rsid w:val="002473CE"/>
    <w:rsid w:val="00256745"/>
    <w:rsid w:val="00257C73"/>
    <w:rsid w:val="002602DD"/>
    <w:rsid w:val="002614F5"/>
    <w:rsid w:val="0026280F"/>
    <w:rsid w:val="002629F5"/>
    <w:rsid w:val="00263AF4"/>
    <w:rsid w:val="00263E76"/>
    <w:rsid w:val="00264947"/>
    <w:rsid w:val="00264B50"/>
    <w:rsid w:val="00264EA2"/>
    <w:rsid w:val="0026648C"/>
    <w:rsid w:val="0027204F"/>
    <w:rsid w:val="0027339B"/>
    <w:rsid w:val="00273CCE"/>
    <w:rsid w:val="00273F9A"/>
    <w:rsid w:val="002743D9"/>
    <w:rsid w:val="00275BC5"/>
    <w:rsid w:val="002775AB"/>
    <w:rsid w:val="00277985"/>
    <w:rsid w:val="00277CB7"/>
    <w:rsid w:val="0028281D"/>
    <w:rsid w:val="002832F2"/>
    <w:rsid w:val="00283BB4"/>
    <w:rsid w:val="00283EE3"/>
    <w:rsid w:val="00286FD3"/>
    <w:rsid w:val="00287B7A"/>
    <w:rsid w:val="00287C18"/>
    <w:rsid w:val="00290F30"/>
    <w:rsid w:val="00291752"/>
    <w:rsid w:val="00291A1A"/>
    <w:rsid w:val="00291A96"/>
    <w:rsid w:val="00291AAB"/>
    <w:rsid w:val="00296AEA"/>
    <w:rsid w:val="002A1C58"/>
    <w:rsid w:val="002A4839"/>
    <w:rsid w:val="002A6212"/>
    <w:rsid w:val="002A7143"/>
    <w:rsid w:val="002A729E"/>
    <w:rsid w:val="002A7CF8"/>
    <w:rsid w:val="002B1079"/>
    <w:rsid w:val="002B2FC6"/>
    <w:rsid w:val="002B3D80"/>
    <w:rsid w:val="002B5A95"/>
    <w:rsid w:val="002C239F"/>
    <w:rsid w:val="002C2F6B"/>
    <w:rsid w:val="002C3967"/>
    <w:rsid w:val="002C3B0B"/>
    <w:rsid w:val="002C3DE4"/>
    <w:rsid w:val="002C447D"/>
    <w:rsid w:val="002C4FFC"/>
    <w:rsid w:val="002C6D41"/>
    <w:rsid w:val="002D3D77"/>
    <w:rsid w:val="002D5DEA"/>
    <w:rsid w:val="002E1C9D"/>
    <w:rsid w:val="002E3AD8"/>
    <w:rsid w:val="002E6E01"/>
    <w:rsid w:val="002F0E75"/>
    <w:rsid w:val="002F2269"/>
    <w:rsid w:val="002F23C0"/>
    <w:rsid w:val="002F28EA"/>
    <w:rsid w:val="002F2CFB"/>
    <w:rsid w:val="002F3127"/>
    <w:rsid w:val="002F341E"/>
    <w:rsid w:val="002F3822"/>
    <w:rsid w:val="002F4082"/>
    <w:rsid w:val="002F4815"/>
    <w:rsid w:val="002F5F3B"/>
    <w:rsid w:val="002F5F50"/>
    <w:rsid w:val="003036D9"/>
    <w:rsid w:val="00307ADD"/>
    <w:rsid w:val="00311859"/>
    <w:rsid w:val="00311A25"/>
    <w:rsid w:val="0031466E"/>
    <w:rsid w:val="00316755"/>
    <w:rsid w:val="003172B1"/>
    <w:rsid w:val="00320065"/>
    <w:rsid w:val="003201CD"/>
    <w:rsid w:val="003229C2"/>
    <w:rsid w:val="00322E93"/>
    <w:rsid w:val="003256E9"/>
    <w:rsid w:val="00327E5E"/>
    <w:rsid w:val="003318A3"/>
    <w:rsid w:val="00332920"/>
    <w:rsid w:val="0033296D"/>
    <w:rsid w:val="00332C09"/>
    <w:rsid w:val="00332F18"/>
    <w:rsid w:val="00333A12"/>
    <w:rsid w:val="00334BD8"/>
    <w:rsid w:val="0033564A"/>
    <w:rsid w:val="00335FD1"/>
    <w:rsid w:val="003375B4"/>
    <w:rsid w:val="00337623"/>
    <w:rsid w:val="003405F2"/>
    <w:rsid w:val="003417D6"/>
    <w:rsid w:val="00341D9C"/>
    <w:rsid w:val="003423FF"/>
    <w:rsid w:val="00342E1D"/>
    <w:rsid w:val="00343409"/>
    <w:rsid w:val="00344D6E"/>
    <w:rsid w:val="00344EEA"/>
    <w:rsid w:val="00345B3F"/>
    <w:rsid w:val="00347C4E"/>
    <w:rsid w:val="00347C69"/>
    <w:rsid w:val="00347D1A"/>
    <w:rsid w:val="0035177D"/>
    <w:rsid w:val="00351F08"/>
    <w:rsid w:val="00351FB9"/>
    <w:rsid w:val="00352573"/>
    <w:rsid w:val="00352A5F"/>
    <w:rsid w:val="00353580"/>
    <w:rsid w:val="003542BC"/>
    <w:rsid w:val="00354E15"/>
    <w:rsid w:val="00355D88"/>
    <w:rsid w:val="00356A3D"/>
    <w:rsid w:val="00356BD5"/>
    <w:rsid w:val="00362524"/>
    <w:rsid w:val="003654EC"/>
    <w:rsid w:val="00365AD9"/>
    <w:rsid w:val="00365E27"/>
    <w:rsid w:val="00366599"/>
    <w:rsid w:val="003672E6"/>
    <w:rsid w:val="00367D76"/>
    <w:rsid w:val="00372475"/>
    <w:rsid w:val="00374EDB"/>
    <w:rsid w:val="00375574"/>
    <w:rsid w:val="00375880"/>
    <w:rsid w:val="00375EC3"/>
    <w:rsid w:val="003775E4"/>
    <w:rsid w:val="00381947"/>
    <w:rsid w:val="00382EE4"/>
    <w:rsid w:val="00383EE1"/>
    <w:rsid w:val="00384677"/>
    <w:rsid w:val="0038507A"/>
    <w:rsid w:val="003875E1"/>
    <w:rsid w:val="00387BCE"/>
    <w:rsid w:val="00387FF5"/>
    <w:rsid w:val="0039121D"/>
    <w:rsid w:val="00391B33"/>
    <w:rsid w:val="00394148"/>
    <w:rsid w:val="00395F37"/>
    <w:rsid w:val="003A1583"/>
    <w:rsid w:val="003A277F"/>
    <w:rsid w:val="003A3777"/>
    <w:rsid w:val="003B251E"/>
    <w:rsid w:val="003B3B66"/>
    <w:rsid w:val="003B612F"/>
    <w:rsid w:val="003B7D29"/>
    <w:rsid w:val="003C0EB8"/>
    <w:rsid w:val="003C126F"/>
    <w:rsid w:val="003C1CAB"/>
    <w:rsid w:val="003C1FEF"/>
    <w:rsid w:val="003C3D68"/>
    <w:rsid w:val="003C6B5A"/>
    <w:rsid w:val="003C7DB1"/>
    <w:rsid w:val="003D0509"/>
    <w:rsid w:val="003D569E"/>
    <w:rsid w:val="003E0755"/>
    <w:rsid w:val="003E077A"/>
    <w:rsid w:val="003E11EA"/>
    <w:rsid w:val="003E2127"/>
    <w:rsid w:val="003E4217"/>
    <w:rsid w:val="003E73FC"/>
    <w:rsid w:val="003F23DA"/>
    <w:rsid w:val="003F370E"/>
    <w:rsid w:val="003F3A90"/>
    <w:rsid w:val="003F43BF"/>
    <w:rsid w:val="003F57CD"/>
    <w:rsid w:val="004017F4"/>
    <w:rsid w:val="00401F8B"/>
    <w:rsid w:val="00403757"/>
    <w:rsid w:val="00405473"/>
    <w:rsid w:val="00406C0F"/>
    <w:rsid w:val="00407666"/>
    <w:rsid w:val="00407D88"/>
    <w:rsid w:val="00407DB0"/>
    <w:rsid w:val="00412F82"/>
    <w:rsid w:val="00413502"/>
    <w:rsid w:val="00413C07"/>
    <w:rsid w:val="00416464"/>
    <w:rsid w:val="0041667A"/>
    <w:rsid w:val="004178FF"/>
    <w:rsid w:val="00417D31"/>
    <w:rsid w:val="00423DAE"/>
    <w:rsid w:val="004252A3"/>
    <w:rsid w:val="004264A6"/>
    <w:rsid w:val="00427023"/>
    <w:rsid w:val="004272D7"/>
    <w:rsid w:val="004274D4"/>
    <w:rsid w:val="00427FA4"/>
    <w:rsid w:val="00431741"/>
    <w:rsid w:val="00431851"/>
    <w:rsid w:val="004337D4"/>
    <w:rsid w:val="00433A94"/>
    <w:rsid w:val="004343D0"/>
    <w:rsid w:val="00437341"/>
    <w:rsid w:val="00437F3F"/>
    <w:rsid w:val="00447251"/>
    <w:rsid w:val="004473A5"/>
    <w:rsid w:val="004548EE"/>
    <w:rsid w:val="0045494C"/>
    <w:rsid w:val="00454974"/>
    <w:rsid w:val="004559BF"/>
    <w:rsid w:val="00456DDE"/>
    <w:rsid w:val="00457423"/>
    <w:rsid w:val="004577B8"/>
    <w:rsid w:val="00461221"/>
    <w:rsid w:val="0046175F"/>
    <w:rsid w:val="00462C58"/>
    <w:rsid w:val="0046349D"/>
    <w:rsid w:val="00463956"/>
    <w:rsid w:val="00463DB2"/>
    <w:rsid w:val="00464488"/>
    <w:rsid w:val="0046490E"/>
    <w:rsid w:val="00466028"/>
    <w:rsid w:val="004671AB"/>
    <w:rsid w:val="00467B21"/>
    <w:rsid w:val="004723A8"/>
    <w:rsid w:val="00472E48"/>
    <w:rsid w:val="00473DBB"/>
    <w:rsid w:val="00474897"/>
    <w:rsid w:val="004768A1"/>
    <w:rsid w:val="00480FD1"/>
    <w:rsid w:val="0048171B"/>
    <w:rsid w:val="00482CE0"/>
    <w:rsid w:val="00483393"/>
    <w:rsid w:val="00484976"/>
    <w:rsid w:val="00485350"/>
    <w:rsid w:val="00487F43"/>
    <w:rsid w:val="00490398"/>
    <w:rsid w:val="004913E4"/>
    <w:rsid w:val="00491762"/>
    <w:rsid w:val="00491CFC"/>
    <w:rsid w:val="0049261D"/>
    <w:rsid w:val="00492DD8"/>
    <w:rsid w:val="004943D3"/>
    <w:rsid w:val="00495C31"/>
    <w:rsid w:val="0049661A"/>
    <w:rsid w:val="00496E6B"/>
    <w:rsid w:val="004976C1"/>
    <w:rsid w:val="004A0555"/>
    <w:rsid w:val="004A0A59"/>
    <w:rsid w:val="004A2170"/>
    <w:rsid w:val="004A4BE5"/>
    <w:rsid w:val="004A6305"/>
    <w:rsid w:val="004A7640"/>
    <w:rsid w:val="004B00B7"/>
    <w:rsid w:val="004B144A"/>
    <w:rsid w:val="004B3EED"/>
    <w:rsid w:val="004B48EB"/>
    <w:rsid w:val="004B59FE"/>
    <w:rsid w:val="004B5B30"/>
    <w:rsid w:val="004B68D4"/>
    <w:rsid w:val="004B690D"/>
    <w:rsid w:val="004B69BF"/>
    <w:rsid w:val="004B6E7B"/>
    <w:rsid w:val="004B7B89"/>
    <w:rsid w:val="004C4A7B"/>
    <w:rsid w:val="004C5E68"/>
    <w:rsid w:val="004C712F"/>
    <w:rsid w:val="004D1908"/>
    <w:rsid w:val="004D1972"/>
    <w:rsid w:val="004D1E96"/>
    <w:rsid w:val="004D2EBB"/>
    <w:rsid w:val="004D3CEB"/>
    <w:rsid w:val="004D6CC8"/>
    <w:rsid w:val="004D7AEB"/>
    <w:rsid w:val="004E2F57"/>
    <w:rsid w:val="004E3369"/>
    <w:rsid w:val="004E47B3"/>
    <w:rsid w:val="004E5010"/>
    <w:rsid w:val="004F318A"/>
    <w:rsid w:val="004F35FD"/>
    <w:rsid w:val="004F489F"/>
    <w:rsid w:val="004F4AE3"/>
    <w:rsid w:val="004F5798"/>
    <w:rsid w:val="00501432"/>
    <w:rsid w:val="0050184F"/>
    <w:rsid w:val="005019E0"/>
    <w:rsid w:val="00502FA8"/>
    <w:rsid w:val="00503F4C"/>
    <w:rsid w:val="00504111"/>
    <w:rsid w:val="005075DB"/>
    <w:rsid w:val="00510C68"/>
    <w:rsid w:val="00511098"/>
    <w:rsid w:val="0051195B"/>
    <w:rsid w:val="005121EF"/>
    <w:rsid w:val="005130FB"/>
    <w:rsid w:val="00513223"/>
    <w:rsid w:val="00513531"/>
    <w:rsid w:val="00514128"/>
    <w:rsid w:val="005147D7"/>
    <w:rsid w:val="005158A8"/>
    <w:rsid w:val="00517FC5"/>
    <w:rsid w:val="00521804"/>
    <w:rsid w:val="00521C5E"/>
    <w:rsid w:val="00523EE1"/>
    <w:rsid w:val="00524236"/>
    <w:rsid w:val="00524CA7"/>
    <w:rsid w:val="00524FBD"/>
    <w:rsid w:val="00532C84"/>
    <w:rsid w:val="00532DC6"/>
    <w:rsid w:val="00534761"/>
    <w:rsid w:val="00535581"/>
    <w:rsid w:val="005356C3"/>
    <w:rsid w:val="00535FC2"/>
    <w:rsid w:val="00536102"/>
    <w:rsid w:val="005372A8"/>
    <w:rsid w:val="005406DD"/>
    <w:rsid w:val="00541745"/>
    <w:rsid w:val="00544F82"/>
    <w:rsid w:val="00546BB7"/>
    <w:rsid w:val="0054737B"/>
    <w:rsid w:val="00547A75"/>
    <w:rsid w:val="00554C73"/>
    <w:rsid w:val="0055662D"/>
    <w:rsid w:val="00556E23"/>
    <w:rsid w:val="0055727B"/>
    <w:rsid w:val="005605AB"/>
    <w:rsid w:val="00560E36"/>
    <w:rsid w:val="00563C4B"/>
    <w:rsid w:val="00564DF4"/>
    <w:rsid w:val="005651E6"/>
    <w:rsid w:val="0056586B"/>
    <w:rsid w:val="00565D91"/>
    <w:rsid w:val="00565DF4"/>
    <w:rsid w:val="00570FED"/>
    <w:rsid w:val="0057161B"/>
    <w:rsid w:val="00573171"/>
    <w:rsid w:val="0057393A"/>
    <w:rsid w:val="00573DCF"/>
    <w:rsid w:val="00574E82"/>
    <w:rsid w:val="005764C5"/>
    <w:rsid w:val="005802F1"/>
    <w:rsid w:val="0058362B"/>
    <w:rsid w:val="005848B0"/>
    <w:rsid w:val="005859B1"/>
    <w:rsid w:val="005862EB"/>
    <w:rsid w:val="0058654E"/>
    <w:rsid w:val="00587009"/>
    <w:rsid w:val="00590011"/>
    <w:rsid w:val="00591D2D"/>
    <w:rsid w:val="005941D5"/>
    <w:rsid w:val="005943AE"/>
    <w:rsid w:val="00594875"/>
    <w:rsid w:val="00595573"/>
    <w:rsid w:val="00595A56"/>
    <w:rsid w:val="00596551"/>
    <w:rsid w:val="0059784E"/>
    <w:rsid w:val="005A02E0"/>
    <w:rsid w:val="005A0A47"/>
    <w:rsid w:val="005A0FBA"/>
    <w:rsid w:val="005A114F"/>
    <w:rsid w:val="005A1C84"/>
    <w:rsid w:val="005A4082"/>
    <w:rsid w:val="005A558B"/>
    <w:rsid w:val="005A5600"/>
    <w:rsid w:val="005A5ABA"/>
    <w:rsid w:val="005A5DBD"/>
    <w:rsid w:val="005A6DD9"/>
    <w:rsid w:val="005A750C"/>
    <w:rsid w:val="005B0074"/>
    <w:rsid w:val="005B085E"/>
    <w:rsid w:val="005B4715"/>
    <w:rsid w:val="005B4EBC"/>
    <w:rsid w:val="005B7B74"/>
    <w:rsid w:val="005B7FDB"/>
    <w:rsid w:val="005C1BDE"/>
    <w:rsid w:val="005C258F"/>
    <w:rsid w:val="005C57A2"/>
    <w:rsid w:val="005C63EE"/>
    <w:rsid w:val="005C6618"/>
    <w:rsid w:val="005C6932"/>
    <w:rsid w:val="005C6C49"/>
    <w:rsid w:val="005C76FD"/>
    <w:rsid w:val="005C7C62"/>
    <w:rsid w:val="005D0DAD"/>
    <w:rsid w:val="005D2BE7"/>
    <w:rsid w:val="005D59C0"/>
    <w:rsid w:val="005E0576"/>
    <w:rsid w:val="005E1137"/>
    <w:rsid w:val="005E15C8"/>
    <w:rsid w:val="005E2D31"/>
    <w:rsid w:val="005E2F00"/>
    <w:rsid w:val="005E34E1"/>
    <w:rsid w:val="005E3893"/>
    <w:rsid w:val="005E3C9B"/>
    <w:rsid w:val="005E4492"/>
    <w:rsid w:val="005E54AF"/>
    <w:rsid w:val="005E5F29"/>
    <w:rsid w:val="005E67D9"/>
    <w:rsid w:val="005E7088"/>
    <w:rsid w:val="005E79A6"/>
    <w:rsid w:val="005F02EE"/>
    <w:rsid w:val="005F0573"/>
    <w:rsid w:val="005F06A1"/>
    <w:rsid w:val="005F0A11"/>
    <w:rsid w:val="005F1638"/>
    <w:rsid w:val="005F27C2"/>
    <w:rsid w:val="005F2EE0"/>
    <w:rsid w:val="005F3493"/>
    <w:rsid w:val="005F3509"/>
    <w:rsid w:val="005F3D86"/>
    <w:rsid w:val="005F442F"/>
    <w:rsid w:val="005F4467"/>
    <w:rsid w:val="005F5CFF"/>
    <w:rsid w:val="005F6609"/>
    <w:rsid w:val="006001EF"/>
    <w:rsid w:val="0060060D"/>
    <w:rsid w:val="006027F0"/>
    <w:rsid w:val="0060315C"/>
    <w:rsid w:val="006042F9"/>
    <w:rsid w:val="00604906"/>
    <w:rsid w:val="00604CB6"/>
    <w:rsid w:val="00605629"/>
    <w:rsid w:val="00605A8E"/>
    <w:rsid w:val="006064D2"/>
    <w:rsid w:val="00607AF3"/>
    <w:rsid w:val="00607F2F"/>
    <w:rsid w:val="0061452C"/>
    <w:rsid w:val="00615D13"/>
    <w:rsid w:val="0061703F"/>
    <w:rsid w:val="006173E7"/>
    <w:rsid w:val="00617414"/>
    <w:rsid w:val="00621DD5"/>
    <w:rsid w:val="00621EFC"/>
    <w:rsid w:val="00625674"/>
    <w:rsid w:val="00625BCD"/>
    <w:rsid w:val="0062757D"/>
    <w:rsid w:val="00632BA8"/>
    <w:rsid w:val="00633396"/>
    <w:rsid w:val="006337FF"/>
    <w:rsid w:val="006339A8"/>
    <w:rsid w:val="00633DFB"/>
    <w:rsid w:val="00634297"/>
    <w:rsid w:val="006342D7"/>
    <w:rsid w:val="00636DCE"/>
    <w:rsid w:val="006403F0"/>
    <w:rsid w:val="00640D59"/>
    <w:rsid w:val="00642016"/>
    <w:rsid w:val="00642017"/>
    <w:rsid w:val="00642FC3"/>
    <w:rsid w:val="00644A45"/>
    <w:rsid w:val="0064551B"/>
    <w:rsid w:val="00646671"/>
    <w:rsid w:val="00652706"/>
    <w:rsid w:val="00652AC8"/>
    <w:rsid w:val="006532F0"/>
    <w:rsid w:val="006601EB"/>
    <w:rsid w:val="00660AB0"/>
    <w:rsid w:val="0066125A"/>
    <w:rsid w:val="00663159"/>
    <w:rsid w:val="00664694"/>
    <w:rsid w:val="00665C25"/>
    <w:rsid w:val="00667CE7"/>
    <w:rsid w:val="0067037D"/>
    <w:rsid w:val="006729D4"/>
    <w:rsid w:val="006745E1"/>
    <w:rsid w:val="00674954"/>
    <w:rsid w:val="00675064"/>
    <w:rsid w:val="00677534"/>
    <w:rsid w:val="00677ABB"/>
    <w:rsid w:val="00677B81"/>
    <w:rsid w:val="00681C3D"/>
    <w:rsid w:val="006823E9"/>
    <w:rsid w:val="00682F1A"/>
    <w:rsid w:val="006867B1"/>
    <w:rsid w:val="006879F1"/>
    <w:rsid w:val="00687F53"/>
    <w:rsid w:val="00690685"/>
    <w:rsid w:val="0069271C"/>
    <w:rsid w:val="0069309C"/>
    <w:rsid w:val="006934E9"/>
    <w:rsid w:val="006A37A1"/>
    <w:rsid w:val="006A3E1E"/>
    <w:rsid w:val="006A44CA"/>
    <w:rsid w:val="006A5582"/>
    <w:rsid w:val="006A608C"/>
    <w:rsid w:val="006B07EA"/>
    <w:rsid w:val="006B090B"/>
    <w:rsid w:val="006B1932"/>
    <w:rsid w:val="006B3A8C"/>
    <w:rsid w:val="006B3CFC"/>
    <w:rsid w:val="006B50FF"/>
    <w:rsid w:val="006B6430"/>
    <w:rsid w:val="006C22B4"/>
    <w:rsid w:val="006C3A49"/>
    <w:rsid w:val="006C4019"/>
    <w:rsid w:val="006C5421"/>
    <w:rsid w:val="006D1243"/>
    <w:rsid w:val="006D163E"/>
    <w:rsid w:val="006D232E"/>
    <w:rsid w:val="006D2643"/>
    <w:rsid w:val="006D2988"/>
    <w:rsid w:val="006D31F5"/>
    <w:rsid w:val="006D4B5D"/>
    <w:rsid w:val="006D6117"/>
    <w:rsid w:val="006E4D7C"/>
    <w:rsid w:val="006E5121"/>
    <w:rsid w:val="006E6530"/>
    <w:rsid w:val="006F05BB"/>
    <w:rsid w:val="006F0F58"/>
    <w:rsid w:val="006F1798"/>
    <w:rsid w:val="006F21E0"/>
    <w:rsid w:val="006F25EC"/>
    <w:rsid w:val="006F2667"/>
    <w:rsid w:val="006F34D5"/>
    <w:rsid w:val="006F3700"/>
    <w:rsid w:val="006F38F6"/>
    <w:rsid w:val="006F404C"/>
    <w:rsid w:val="006F42E8"/>
    <w:rsid w:val="006F4945"/>
    <w:rsid w:val="006F57DB"/>
    <w:rsid w:val="006F6C84"/>
    <w:rsid w:val="006F6D10"/>
    <w:rsid w:val="007032D1"/>
    <w:rsid w:val="0070423B"/>
    <w:rsid w:val="007045A8"/>
    <w:rsid w:val="00704D58"/>
    <w:rsid w:val="00706765"/>
    <w:rsid w:val="007148BC"/>
    <w:rsid w:val="007156AB"/>
    <w:rsid w:val="0071576E"/>
    <w:rsid w:val="00715AB0"/>
    <w:rsid w:val="007179B9"/>
    <w:rsid w:val="0072255A"/>
    <w:rsid w:val="0072434E"/>
    <w:rsid w:val="007249D3"/>
    <w:rsid w:val="00724A18"/>
    <w:rsid w:val="00727641"/>
    <w:rsid w:val="00730917"/>
    <w:rsid w:val="0073163A"/>
    <w:rsid w:val="00732B51"/>
    <w:rsid w:val="00735ABA"/>
    <w:rsid w:val="00736D70"/>
    <w:rsid w:val="0074081E"/>
    <w:rsid w:val="007421D1"/>
    <w:rsid w:val="00742E51"/>
    <w:rsid w:val="00744404"/>
    <w:rsid w:val="00745C1A"/>
    <w:rsid w:val="00747D83"/>
    <w:rsid w:val="00750CC2"/>
    <w:rsid w:val="00751780"/>
    <w:rsid w:val="0075208E"/>
    <w:rsid w:val="00753852"/>
    <w:rsid w:val="00754CF4"/>
    <w:rsid w:val="00761AD6"/>
    <w:rsid w:val="007624FD"/>
    <w:rsid w:val="0076283C"/>
    <w:rsid w:val="007656B0"/>
    <w:rsid w:val="007656F2"/>
    <w:rsid w:val="00766063"/>
    <w:rsid w:val="00767D01"/>
    <w:rsid w:val="007712F0"/>
    <w:rsid w:val="00771BE6"/>
    <w:rsid w:val="007736A5"/>
    <w:rsid w:val="00773759"/>
    <w:rsid w:val="00775F08"/>
    <w:rsid w:val="00776C55"/>
    <w:rsid w:val="00782414"/>
    <w:rsid w:val="00782501"/>
    <w:rsid w:val="00782CA6"/>
    <w:rsid w:val="0078381A"/>
    <w:rsid w:val="007857AE"/>
    <w:rsid w:val="00785DF7"/>
    <w:rsid w:val="00785F72"/>
    <w:rsid w:val="0078692C"/>
    <w:rsid w:val="00791EA5"/>
    <w:rsid w:val="00795561"/>
    <w:rsid w:val="00795646"/>
    <w:rsid w:val="00796D43"/>
    <w:rsid w:val="00796E96"/>
    <w:rsid w:val="007A09F6"/>
    <w:rsid w:val="007A1570"/>
    <w:rsid w:val="007A317A"/>
    <w:rsid w:val="007A3FE8"/>
    <w:rsid w:val="007A4C6F"/>
    <w:rsid w:val="007A509E"/>
    <w:rsid w:val="007A6672"/>
    <w:rsid w:val="007A71F8"/>
    <w:rsid w:val="007A7F61"/>
    <w:rsid w:val="007B1A70"/>
    <w:rsid w:val="007B2FB3"/>
    <w:rsid w:val="007B4A98"/>
    <w:rsid w:val="007B6841"/>
    <w:rsid w:val="007B6AD8"/>
    <w:rsid w:val="007C0A3A"/>
    <w:rsid w:val="007C1771"/>
    <w:rsid w:val="007C3E30"/>
    <w:rsid w:val="007C46A1"/>
    <w:rsid w:val="007C54E2"/>
    <w:rsid w:val="007C6E1B"/>
    <w:rsid w:val="007C78AE"/>
    <w:rsid w:val="007D1AE4"/>
    <w:rsid w:val="007D2C39"/>
    <w:rsid w:val="007D2C79"/>
    <w:rsid w:val="007D3996"/>
    <w:rsid w:val="007D5C3F"/>
    <w:rsid w:val="007D7A1B"/>
    <w:rsid w:val="007D7C0C"/>
    <w:rsid w:val="007E0BDD"/>
    <w:rsid w:val="007E1414"/>
    <w:rsid w:val="007E1BF2"/>
    <w:rsid w:val="007E1C43"/>
    <w:rsid w:val="007E3387"/>
    <w:rsid w:val="007E3B09"/>
    <w:rsid w:val="007E4B48"/>
    <w:rsid w:val="007E4C4F"/>
    <w:rsid w:val="007E502D"/>
    <w:rsid w:val="007E6DAE"/>
    <w:rsid w:val="007E7FAC"/>
    <w:rsid w:val="007F0248"/>
    <w:rsid w:val="007F0AD5"/>
    <w:rsid w:val="007F15BF"/>
    <w:rsid w:val="007F1BFD"/>
    <w:rsid w:val="007F300C"/>
    <w:rsid w:val="007F3212"/>
    <w:rsid w:val="007F3A6E"/>
    <w:rsid w:val="007F4CC8"/>
    <w:rsid w:val="007F4EEE"/>
    <w:rsid w:val="0080042F"/>
    <w:rsid w:val="00800B57"/>
    <w:rsid w:val="00800EC5"/>
    <w:rsid w:val="00802B7E"/>
    <w:rsid w:val="00804BC7"/>
    <w:rsid w:val="00807756"/>
    <w:rsid w:val="008119E2"/>
    <w:rsid w:val="008119FC"/>
    <w:rsid w:val="00813A08"/>
    <w:rsid w:val="0081489C"/>
    <w:rsid w:val="0081677F"/>
    <w:rsid w:val="00816A3A"/>
    <w:rsid w:val="008218C1"/>
    <w:rsid w:val="00824ED9"/>
    <w:rsid w:val="00827FC0"/>
    <w:rsid w:val="00832250"/>
    <w:rsid w:val="008333BD"/>
    <w:rsid w:val="00833DF6"/>
    <w:rsid w:val="00834756"/>
    <w:rsid w:val="00834ED4"/>
    <w:rsid w:val="0083511C"/>
    <w:rsid w:val="00836BDA"/>
    <w:rsid w:val="00840066"/>
    <w:rsid w:val="00845013"/>
    <w:rsid w:val="00846638"/>
    <w:rsid w:val="0084784D"/>
    <w:rsid w:val="008509FC"/>
    <w:rsid w:val="00850A96"/>
    <w:rsid w:val="008515A2"/>
    <w:rsid w:val="00852427"/>
    <w:rsid w:val="00853F48"/>
    <w:rsid w:val="008601AF"/>
    <w:rsid w:val="008614FF"/>
    <w:rsid w:val="0086384B"/>
    <w:rsid w:val="00863CFA"/>
    <w:rsid w:val="00864CBF"/>
    <w:rsid w:val="0086536C"/>
    <w:rsid w:val="00865B92"/>
    <w:rsid w:val="008663B1"/>
    <w:rsid w:val="00867EFB"/>
    <w:rsid w:val="0087030B"/>
    <w:rsid w:val="00871A45"/>
    <w:rsid w:val="00871E36"/>
    <w:rsid w:val="00872F9A"/>
    <w:rsid w:val="0087475F"/>
    <w:rsid w:val="008812E0"/>
    <w:rsid w:val="008818A7"/>
    <w:rsid w:val="00881A6A"/>
    <w:rsid w:val="00881E9A"/>
    <w:rsid w:val="00882B33"/>
    <w:rsid w:val="008833CE"/>
    <w:rsid w:val="00883638"/>
    <w:rsid w:val="00884150"/>
    <w:rsid w:val="0088445F"/>
    <w:rsid w:val="00885510"/>
    <w:rsid w:val="00885836"/>
    <w:rsid w:val="0088729B"/>
    <w:rsid w:val="008878AC"/>
    <w:rsid w:val="008902B3"/>
    <w:rsid w:val="00891763"/>
    <w:rsid w:val="00893E6A"/>
    <w:rsid w:val="00893F42"/>
    <w:rsid w:val="00893F85"/>
    <w:rsid w:val="0089508F"/>
    <w:rsid w:val="00895879"/>
    <w:rsid w:val="008A0887"/>
    <w:rsid w:val="008A09A2"/>
    <w:rsid w:val="008A5CE1"/>
    <w:rsid w:val="008A6E72"/>
    <w:rsid w:val="008A781C"/>
    <w:rsid w:val="008B0BAB"/>
    <w:rsid w:val="008B170E"/>
    <w:rsid w:val="008B2EF8"/>
    <w:rsid w:val="008B31C9"/>
    <w:rsid w:val="008B32C7"/>
    <w:rsid w:val="008B3603"/>
    <w:rsid w:val="008B6D29"/>
    <w:rsid w:val="008B6F67"/>
    <w:rsid w:val="008B7306"/>
    <w:rsid w:val="008C0D98"/>
    <w:rsid w:val="008C3B13"/>
    <w:rsid w:val="008C4B90"/>
    <w:rsid w:val="008C600A"/>
    <w:rsid w:val="008C6141"/>
    <w:rsid w:val="008C63C5"/>
    <w:rsid w:val="008D081E"/>
    <w:rsid w:val="008D1189"/>
    <w:rsid w:val="008D209D"/>
    <w:rsid w:val="008D311D"/>
    <w:rsid w:val="008D370C"/>
    <w:rsid w:val="008D380C"/>
    <w:rsid w:val="008D3B50"/>
    <w:rsid w:val="008D4A3F"/>
    <w:rsid w:val="008D5522"/>
    <w:rsid w:val="008D7A92"/>
    <w:rsid w:val="008D7FA6"/>
    <w:rsid w:val="008E05CD"/>
    <w:rsid w:val="008E0D67"/>
    <w:rsid w:val="008E181E"/>
    <w:rsid w:val="008E4C92"/>
    <w:rsid w:val="008E5D3B"/>
    <w:rsid w:val="008F0B78"/>
    <w:rsid w:val="008F0DB2"/>
    <w:rsid w:val="008F0E43"/>
    <w:rsid w:val="008F0EED"/>
    <w:rsid w:val="008F1FAC"/>
    <w:rsid w:val="008F2B63"/>
    <w:rsid w:val="008F3189"/>
    <w:rsid w:val="008F5372"/>
    <w:rsid w:val="008F53CE"/>
    <w:rsid w:val="008F54A4"/>
    <w:rsid w:val="008F639C"/>
    <w:rsid w:val="009007D5"/>
    <w:rsid w:val="0090192D"/>
    <w:rsid w:val="00902867"/>
    <w:rsid w:val="009028EF"/>
    <w:rsid w:val="009036AF"/>
    <w:rsid w:val="00904B68"/>
    <w:rsid w:val="00905C16"/>
    <w:rsid w:val="0090627C"/>
    <w:rsid w:val="00906B9C"/>
    <w:rsid w:val="00907190"/>
    <w:rsid w:val="00911994"/>
    <w:rsid w:val="00912190"/>
    <w:rsid w:val="00914071"/>
    <w:rsid w:val="009148CC"/>
    <w:rsid w:val="0091602F"/>
    <w:rsid w:val="009169DA"/>
    <w:rsid w:val="00917C87"/>
    <w:rsid w:val="0092078F"/>
    <w:rsid w:val="009213A2"/>
    <w:rsid w:val="009226F3"/>
    <w:rsid w:val="00922AB6"/>
    <w:rsid w:val="00922BEF"/>
    <w:rsid w:val="009276A1"/>
    <w:rsid w:val="00930EE0"/>
    <w:rsid w:val="00931174"/>
    <w:rsid w:val="00932A43"/>
    <w:rsid w:val="00934118"/>
    <w:rsid w:val="00934A31"/>
    <w:rsid w:val="009351E3"/>
    <w:rsid w:val="00935386"/>
    <w:rsid w:val="0093656D"/>
    <w:rsid w:val="00936A13"/>
    <w:rsid w:val="0093713B"/>
    <w:rsid w:val="00940274"/>
    <w:rsid w:val="00941B63"/>
    <w:rsid w:val="00942C05"/>
    <w:rsid w:val="00945A3C"/>
    <w:rsid w:val="00946E14"/>
    <w:rsid w:val="0095086D"/>
    <w:rsid w:val="00950B6A"/>
    <w:rsid w:val="00950BE6"/>
    <w:rsid w:val="00951A0E"/>
    <w:rsid w:val="00953B25"/>
    <w:rsid w:val="00953CC9"/>
    <w:rsid w:val="00954433"/>
    <w:rsid w:val="00954870"/>
    <w:rsid w:val="00956C58"/>
    <w:rsid w:val="009571AE"/>
    <w:rsid w:val="0095750F"/>
    <w:rsid w:val="00957BEE"/>
    <w:rsid w:val="00960FBD"/>
    <w:rsid w:val="00961A97"/>
    <w:rsid w:val="009623B8"/>
    <w:rsid w:val="00963FB2"/>
    <w:rsid w:val="00963FE0"/>
    <w:rsid w:val="0096457C"/>
    <w:rsid w:val="00964C3B"/>
    <w:rsid w:val="00965F90"/>
    <w:rsid w:val="00966507"/>
    <w:rsid w:val="00970DAE"/>
    <w:rsid w:val="00971810"/>
    <w:rsid w:val="00971A39"/>
    <w:rsid w:val="0097264A"/>
    <w:rsid w:val="00974DBD"/>
    <w:rsid w:val="00975041"/>
    <w:rsid w:val="00975ADE"/>
    <w:rsid w:val="00975F67"/>
    <w:rsid w:val="0097725E"/>
    <w:rsid w:val="00977A5B"/>
    <w:rsid w:val="009800C3"/>
    <w:rsid w:val="009801C5"/>
    <w:rsid w:val="00982C7A"/>
    <w:rsid w:val="009862E8"/>
    <w:rsid w:val="0098771A"/>
    <w:rsid w:val="00991AB9"/>
    <w:rsid w:val="00991B17"/>
    <w:rsid w:val="00993DC9"/>
    <w:rsid w:val="0099499E"/>
    <w:rsid w:val="00996DAB"/>
    <w:rsid w:val="009970CC"/>
    <w:rsid w:val="0099779D"/>
    <w:rsid w:val="009A0311"/>
    <w:rsid w:val="009A0E11"/>
    <w:rsid w:val="009A5B0A"/>
    <w:rsid w:val="009A5D95"/>
    <w:rsid w:val="009A668B"/>
    <w:rsid w:val="009A6E2D"/>
    <w:rsid w:val="009A721D"/>
    <w:rsid w:val="009A7811"/>
    <w:rsid w:val="009B1092"/>
    <w:rsid w:val="009B30F7"/>
    <w:rsid w:val="009B3CF8"/>
    <w:rsid w:val="009B441A"/>
    <w:rsid w:val="009B4E27"/>
    <w:rsid w:val="009B750A"/>
    <w:rsid w:val="009C0E42"/>
    <w:rsid w:val="009C19BA"/>
    <w:rsid w:val="009C2770"/>
    <w:rsid w:val="009C6031"/>
    <w:rsid w:val="009C6681"/>
    <w:rsid w:val="009D1409"/>
    <w:rsid w:val="009D2941"/>
    <w:rsid w:val="009D3335"/>
    <w:rsid w:val="009D3B43"/>
    <w:rsid w:val="009D498D"/>
    <w:rsid w:val="009D4EA8"/>
    <w:rsid w:val="009E04B7"/>
    <w:rsid w:val="009E3B2D"/>
    <w:rsid w:val="009E4D80"/>
    <w:rsid w:val="009E55F0"/>
    <w:rsid w:val="009E6797"/>
    <w:rsid w:val="009E6B5D"/>
    <w:rsid w:val="009F016C"/>
    <w:rsid w:val="009F09FB"/>
    <w:rsid w:val="009F1682"/>
    <w:rsid w:val="009F1BA0"/>
    <w:rsid w:val="009F2C9A"/>
    <w:rsid w:val="009F36DF"/>
    <w:rsid w:val="009F4982"/>
    <w:rsid w:val="009F5260"/>
    <w:rsid w:val="009F5430"/>
    <w:rsid w:val="009F68FD"/>
    <w:rsid w:val="009F6AF6"/>
    <w:rsid w:val="009F7376"/>
    <w:rsid w:val="009F75DF"/>
    <w:rsid w:val="009F79C7"/>
    <w:rsid w:val="009F7EE1"/>
    <w:rsid w:val="00A012ED"/>
    <w:rsid w:val="00A01A3D"/>
    <w:rsid w:val="00A0655D"/>
    <w:rsid w:val="00A06B2E"/>
    <w:rsid w:val="00A071DB"/>
    <w:rsid w:val="00A073CC"/>
    <w:rsid w:val="00A12602"/>
    <w:rsid w:val="00A12E55"/>
    <w:rsid w:val="00A1401A"/>
    <w:rsid w:val="00A210D9"/>
    <w:rsid w:val="00A217D4"/>
    <w:rsid w:val="00A234C8"/>
    <w:rsid w:val="00A26047"/>
    <w:rsid w:val="00A26226"/>
    <w:rsid w:val="00A2628C"/>
    <w:rsid w:val="00A27820"/>
    <w:rsid w:val="00A302E4"/>
    <w:rsid w:val="00A302E6"/>
    <w:rsid w:val="00A30D89"/>
    <w:rsid w:val="00A311D8"/>
    <w:rsid w:val="00A33356"/>
    <w:rsid w:val="00A337BF"/>
    <w:rsid w:val="00A3397D"/>
    <w:rsid w:val="00A37E6F"/>
    <w:rsid w:val="00A40448"/>
    <w:rsid w:val="00A405A1"/>
    <w:rsid w:val="00A41089"/>
    <w:rsid w:val="00A411E5"/>
    <w:rsid w:val="00A42595"/>
    <w:rsid w:val="00A42991"/>
    <w:rsid w:val="00A44E2A"/>
    <w:rsid w:val="00A46C97"/>
    <w:rsid w:val="00A47EE8"/>
    <w:rsid w:val="00A51753"/>
    <w:rsid w:val="00A52839"/>
    <w:rsid w:val="00A53909"/>
    <w:rsid w:val="00A53B9F"/>
    <w:rsid w:val="00A557DA"/>
    <w:rsid w:val="00A616DC"/>
    <w:rsid w:val="00A66681"/>
    <w:rsid w:val="00A66AEE"/>
    <w:rsid w:val="00A66EFA"/>
    <w:rsid w:val="00A67E58"/>
    <w:rsid w:val="00A7137C"/>
    <w:rsid w:val="00A72B3D"/>
    <w:rsid w:val="00A74F59"/>
    <w:rsid w:val="00A758F9"/>
    <w:rsid w:val="00A75985"/>
    <w:rsid w:val="00A76629"/>
    <w:rsid w:val="00A769F1"/>
    <w:rsid w:val="00A771A8"/>
    <w:rsid w:val="00A80268"/>
    <w:rsid w:val="00A82574"/>
    <w:rsid w:val="00A83195"/>
    <w:rsid w:val="00A834AC"/>
    <w:rsid w:val="00A835A4"/>
    <w:rsid w:val="00A86075"/>
    <w:rsid w:val="00A860B4"/>
    <w:rsid w:val="00A904B5"/>
    <w:rsid w:val="00A928A6"/>
    <w:rsid w:val="00A93364"/>
    <w:rsid w:val="00A9345A"/>
    <w:rsid w:val="00A9361B"/>
    <w:rsid w:val="00A94A23"/>
    <w:rsid w:val="00A94D6E"/>
    <w:rsid w:val="00A94E35"/>
    <w:rsid w:val="00A95040"/>
    <w:rsid w:val="00A9534F"/>
    <w:rsid w:val="00A9660C"/>
    <w:rsid w:val="00A96C87"/>
    <w:rsid w:val="00A97B17"/>
    <w:rsid w:val="00AA0737"/>
    <w:rsid w:val="00AA09F1"/>
    <w:rsid w:val="00AA4727"/>
    <w:rsid w:val="00AA4820"/>
    <w:rsid w:val="00AA577C"/>
    <w:rsid w:val="00AA61E8"/>
    <w:rsid w:val="00AA6C2B"/>
    <w:rsid w:val="00AB0D7D"/>
    <w:rsid w:val="00AB43CE"/>
    <w:rsid w:val="00AC0086"/>
    <w:rsid w:val="00AC039A"/>
    <w:rsid w:val="00AC072C"/>
    <w:rsid w:val="00AC07C8"/>
    <w:rsid w:val="00AC2299"/>
    <w:rsid w:val="00AC4172"/>
    <w:rsid w:val="00AC45B4"/>
    <w:rsid w:val="00AC4FEA"/>
    <w:rsid w:val="00AC5076"/>
    <w:rsid w:val="00AC537E"/>
    <w:rsid w:val="00AC5A69"/>
    <w:rsid w:val="00AD0986"/>
    <w:rsid w:val="00AD0A6E"/>
    <w:rsid w:val="00AD6BE1"/>
    <w:rsid w:val="00AE0381"/>
    <w:rsid w:val="00AE0AE8"/>
    <w:rsid w:val="00AE2B4A"/>
    <w:rsid w:val="00AE2C42"/>
    <w:rsid w:val="00AE4B00"/>
    <w:rsid w:val="00AE5AA7"/>
    <w:rsid w:val="00AE625E"/>
    <w:rsid w:val="00AE7AA8"/>
    <w:rsid w:val="00AF0539"/>
    <w:rsid w:val="00AF094D"/>
    <w:rsid w:val="00AF27A6"/>
    <w:rsid w:val="00AF2C91"/>
    <w:rsid w:val="00AF59EE"/>
    <w:rsid w:val="00B00341"/>
    <w:rsid w:val="00B00D98"/>
    <w:rsid w:val="00B01978"/>
    <w:rsid w:val="00B03A4C"/>
    <w:rsid w:val="00B1169F"/>
    <w:rsid w:val="00B11941"/>
    <w:rsid w:val="00B1382D"/>
    <w:rsid w:val="00B13831"/>
    <w:rsid w:val="00B13C2D"/>
    <w:rsid w:val="00B13EF4"/>
    <w:rsid w:val="00B15F90"/>
    <w:rsid w:val="00B16640"/>
    <w:rsid w:val="00B17098"/>
    <w:rsid w:val="00B21047"/>
    <w:rsid w:val="00B22AB9"/>
    <w:rsid w:val="00B22C6A"/>
    <w:rsid w:val="00B24C17"/>
    <w:rsid w:val="00B27AA4"/>
    <w:rsid w:val="00B31E25"/>
    <w:rsid w:val="00B334A3"/>
    <w:rsid w:val="00B35BCC"/>
    <w:rsid w:val="00B363E9"/>
    <w:rsid w:val="00B4167C"/>
    <w:rsid w:val="00B4218A"/>
    <w:rsid w:val="00B44A0E"/>
    <w:rsid w:val="00B44F25"/>
    <w:rsid w:val="00B466AE"/>
    <w:rsid w:val="00B50081"/>
    <w:rsid w:val="00B527F6"/>
    <w:rsid w:val="00B52D81"/>
    <w:rsid w:val="00B52ED1"/>
    <w:rsid w:val="00B55560"/>
    <w:rsid w:val="00B55965"/>
    <w:rsid w:val="00B56773"/>
    <w:rsid w:val="00B61CA0"/>
    <w:rsid w:val="00B629BB"/>
    <w:rsid w:val="00B6338A"/>
    <w:rsid w:val="00B63A37"/>
    <w:rsid w:val="00B6592E"/>
    <w:rsid w:val="00B65C69"/>
    <w:rsid w:val="00B670D3"/>
    <w:rsid w:val="00B70452"/>
    <w:rsid w:val="00B71E0D"/>
    <w:rsid w:val="00B740D1"/>
    <w:rsid w:val="00B746CB"/>
    <w:rsid w:val="00B75961"/>
    <w:rsid w:val="00B760DB"/>
    <w:rsid w:val="00B81BA6"/>
    <w:rsid w:val="00B8325A"/>
    <w:rsid w:val="00B845AE"/>
    <w:rsid w:val="00B846CF"/>
    <w:rsid w:val="00B84D34"/>
    <w:rsid w:val="00B86A08"/>
    <w:rsid w:val="00B87F73"/>
    <w:rsid w:val="00B9001C"/>
    <w:rsid w:val="00B91504"/>
    <w:rsid w:val="00B935AA"/>
    <w:rsid w:val="00B93605"/>
    <w:rsid w:val="00B94C8A"/>
    <w:rsid w:val="00B95239"/>
    <w:rsid w:val="00BA0EA1"/>
    <w:rsid w:val="00BA24F4"/>
    <w:rsid w:val="00BA4598"/>
    <w:rsid w:val="00BA4D31"/>
    <w:rsid w:val="00BA4F70"/>
    <w:rsid w:val="00BA5120"/>
    <w:rsid w:val="00BA5925"/>
    <w:rsid w:val="00BA7195"/>
    <w:rsid w:val="00BA7F06"/>
    <w:rsid w:val="00BB1AFD"/>
    <w:rsid w:val="00BB34DC"/>
    <w:rsid w:val="00BC1A0D"/>
    <w:rsid w:val="00BC3AF0"/>
    <w:rsid w:val="00BC3DA2"/>
    <w:rsid w:val="00BC4620"/>
    <w:rsid w:val="00BC50A1"/>
    <w:rsid w:val="00BC6812"/>
    <w:rsid w:val="00BC7D28"/>
    <w:rsid w:val="00BD0257"/>
    <w:rsid w:val="00BD086C"/>
    <w:rsid w:val="00BD097F"/>
    <w:rsid w:val="00BD30A0"/>
    <w:rsid w:val="00BD3901"/>
    <w:rsid w:val="00BD4298"/>
    <w:rsid w:val="00BD5168"/>
    <w:rsid w:val="00BD57EB"/>
    <w:rsid w:val="00BE083B"/>
    <w:rsid w:val="00BE15C9"/>
    <w:rsid w:val="00BE2296"/>
    <w:rsid w:val="00BE38B7"/>
    <w:rsid w:val="00BE600E"/>
    <w:rsid w:val="00BE7B2E"/>
    <w:rsid w:val="00BF0DF4"/>
    <w:rsid w:val="00BF1BC2"/>
    <w:rsid w:val="00BF249C"/>
    <w:rsid w:val="00BF76CC"/>
    <w:rsid w:val="00C02F1F"/>
    <w:rsid w:val="00C03F0E"/>
    <w:rsid w:val="00C0465B"/>
    <w:rsid w:val="00C067F5"/>
    <w:rsid w:val="00C073BF"/>
    <w:rsid w:val="00C07EB0"/>
    <w:rsid w:val="00C12B79"/>
    <w:rsid w:val="00C13A2F"/>
    <w:rsid w:val="00C16E72"/>
    <w:rsid w:val="00C17A5B"/>
    <w:rsid w:val="00C23589"/>
    <w:rsid w:val="00C2476C"/>
    <w:rsid w:val="00C26EDE"/>
    <w:rsid w:val="00C3034F"/>
    <w:rsid w:val="00C30EEC"/>
    <w:rsid w:val="00C313A6"/>
    <w:rsid w:val="00C35865"/>
    <w:rsid w:val="00C37128"/>
    <w:rsid w:val="00C37E43"/>
    <w:rsid w:val="00C40073"/>
    <w:rsid w:val="00C4017E"/>
    <w:rsid w:val="00C4085D"/>
    <w:rsid w:val="00C427B6"/>
    <w:rsid w:val="00C44439"/>
    <w:rsid w:val="00C4464E"/>
    <w:rsid w:val="00C44758"/>
    <w:rsid w:val="00C46619"/>
    <w:rsid w:val="00C4780C"/>
    <w:rsid w:val="00C47D9A"/>
    <w:rsid w:val="00C51676"/>
    <w:rsid w:val="00C518A9"/>
    <w:rsid w:val="00C538DE"/>
    <w:rsid w:val="00C53CC1"/>
    <w:rsid w:val="00C5430B"/>
    <w:rsid w:val="00C544C7"/>
    <w:rsid w:val="00C54C2E"/>
    <w:rsid w:val="00C57311"/>
    <w:rsid w:val="00C577C9"/>
    <w:rsid w:val="00C57847"/>
    <w:rsid w:val="00C5786D"/>
    <w:rsid w:val="00C57AEE"/>
    <w:rsid w:val="00C61997"/>
    <w:rsid w:val="00C627CD"/>
    <w:rsid w:val="00C6324D"/>
    <w:rsid w:val="00C63388"/>
    <w:rsid w:val="00C65200"/>
    <w:rsid w:val="00C67749"/>
    <w:rsid w:val="00C70217"/>
    <w:rsid w:val="00C70440"/>
    <w:rsid w:val="00C706A3"/>
    <w:rsid w:val="00C7106D"/>
    <w:rsid w:val="00C714BC"/>
    <w:rsid w:val="00C72D70"/>
    <w:rsid w:val="00C73213"/>
    <w:rsid w:val="00C754B2"/>
    <w:rsid w:val="00C756FF"/>
    <w:rsid w:val="00C75E1B"/>
    <w:rsid w:val="00C76966"/>
    <w:rsid w:val="00C773BA"/>
    <w:rsid w:val="00C804ED"/>
    <w:rsid w:val="00C8097A"/>
    <w:rsid w:val="00C80F10"/>
    <w:rsid w:val="00C824F8"/>
    <w:rsid w:val="00C832E8"/>
    <w:rsid w:val="00C869A3"/>
    <w:rsid w:val="00C872C4"/>
    <w:rsid w:val="00C93A3E"/>
    <w:rsid w:val="00C9531B"/>
    <w:rsid w:val="00C95728"/>
    <w:rsid w:val="00C962B8"/>
    <w:rsid w:val="00CA0B4C"/>
    <w:rsid w:val="00CA212A"/>
    <w:rsid w:val="00CA2FE5"/>
    <w:rsid w:val="00CA3187"/>
    <w:rsid w:val="00CA3FB1"/>
    <w:rsid w:val="00CA7B97"/>
    <w:rsid w:val="00CB2BA4"/>
    <w:rsid w:val="00CB4C57"/>
    <w:rsid w:val="00CB5009"/>
    <w:rsid w:val="00CB5F25"/>
    <w:rsid w:val="00CC06B1"/>
    <w:rsid w:val="00CC1B84"/>
    <w:rsid w:val="00CC56FE"/>
    <w:rsid w:val="00CC5C2A"/>
    <w:rsid w:val="00CC66E3"/>
    <w:rsid w:val="00CC6B7C"/>
    <w:rsid w:val="00CD0C9A"/>
    <w:rsid w:val="00CD16AB"/>
    <w:rsid w:val="00CD51F1"/>
    <w:rsid w:val="00CD5E56"/>
    <w:rsid w:val="00CD5E7C"/>
    <w:rsid w:val="00CD5F55"/>
    <w:rsid w:val="00CE21FA"/>
    <w:rsid w:val="00CE242C"/>
    <w:rsid w:val="00CE4BA3"/>
    <w:rsid w:val="00CE6256"/>
    <w:rsid w:val="00CF066A"/>
    <w:rsid w:val="00CF21C4"/>
    <w:rsid w:val="00CF45B4"/>
    <w:rsid w:val="00CF6427"/>
    <w:rsid w:val="00CF6F6E"/>
    <w:rsid w:val="00D00526"/>
    <w:rsid w:val="00D00923"/>
    <w:rsid w:val="00D0170E"/>
    <w:rsid w:val="00D01837"/>
    <w:rsid w:val="00D01BD7"/>
    <w:rsid w:val="00D037CC"/>
    <w:rsid w:val="00D04A1D"/>
    <w:rsid w:val="00D12038"/>
    <w:rsid w:val="00D14FC7"/>
    <w:rsid w:val="00D15BDE"/>
    <w:rsid w:val="00D16A37"/>
    <w:rsid w:val="00D21281"/>
    <w:rsid w:val="00D2158F"/>
    <w:rsid w:val="00D24318"/>
    <w:rsid w:val="00D258CE"/>
    <w:rsid w:val="00D25A53"/>
    <w:rsid w:val="00D2760B"/>
    <w:rsid w:val="00D27964"/>
    <w:rsid w:val="00D30FD8"/>
    <w:rsid w:val="00D31EAB"/>
    <w:rsid w:val="00D33D68"/>
    <w:rsid w:val="00D3609B"/>
    <w:rsid w:val="00D37111"/>
    <w:rsid w:val="00D37703"/>
    <w:rsid w:val="00D41EF2"/>
    <w:rsid w:val="00D4238A"/>
    <w:rsid w:val="00D43A7B"/>
    <w:rsid w:val="00D444EF"/>
    <w:rsid w:val="00D4694D"/>
    <w:rsid w:val="00D46BF6"/>
    <w:rsid w:val="00D52CA9"/>
    <w:rsid w:val="00D55524"/>
    <w:rsid w:val="00D5726C"/>
    <w:rsid w:val="00D57C28"/>
    <w:rsid w:val="00D60CFF"/>
    <w:rsid w:val="00D613AC"/>
    <w:rsid w:val="00D6168F"/>
    <w:rsid w:val="00D61CE0"/>
    <w:rsid w:val="00D64BD6"/>
    <w:rsid w:val="00D6635F"/>
    <w:rsid w:val="00D71109"/>
    <w:rsid w:val="00D74355"/>
    <w:rsid w:val="00D81489"/>
    <w:rsid w:val="00D82E5A"/>
    <w:rsid w:val="00D82F11"/>
    <w:rsid w:val="00D82F8A"/>
    <w:rsid w:val="00D878E3"/>
    <w:rsid w:val="00D94CCF"/>
    <w:rsid w:val="00D976E4"/>
    <w:rsid w:val="00D978AF"/>
    <w:rsid w:val="00DA03DF"/>
    <w:rsid w:val="00DA0CC4"/>
    <w:rsid w:val="00DA11F9"/>
    <w:rsid w:val="00DA1F54"/>
    <w:rsid w:val="00DA5179"/>
    <w:rsid w:val="00DA5E71"/>
    <w:rsid w:val="00DA661E"/>
    <w:rsid w:val="00DA6C15"/>
    <w:rsid w:val="00DA6C1E"/>
    <w:rsid w:val="00DA7078"/>
    <w:rsid w:val="00DA72F9"/>
    <w:rsid w:val="00DB0EB8"/>
    <w:rsid w:val="00DB245B"/>
    <w:rsid w:val="00DB266C"/>
    <w:rsid w:val="00DB3D7A"/>
    <w:rsid w:val="00DB450F"/>
    <w:rsid w:val="00DB4AC0"/>
    <w:rsid w:val="00DB5BE6"/>
    <w:rsid w:val="00DB696A"/>
    <w:rsid w:val="00DB76B0"/>
    <w:rsid w:val="00DC02AA"/>
    <w:rsid w:val="00DC1026"/>
    <w:rsid w:val="00DC29AF"/>
    <w:rsid w:val="00DC32EE"/>
    <w:rsid w:val="00DD078D"/>
    <w:rsid w:val="00DD2367"/>
    <w:rsid w:val="00DD2428"/>
    <w:rsid w:val="00DD44C4"/>
    <w:rsid w:val="00DD5290"/>
    <w:rsid w:val="00DD7D22"/>
    <w:rsid w:val="00DE0E62"/>
    <w:rsid w:val="00DE19AF"/>
    <w:rsid w:val="00DE19CF"/>
    <w:rsid w:val="00DE1E37"/>
    <w:rsid w:val="00DE3B22"/>
    <w:rsid w:val="00DE6C7F"/>
    <w:rsid w:val="00DF0165"/>
    <w:rsid w:val="00DF0551"/>
    <w:rsid w:val="00DF0BDD"/>
    <w:rsid w:val="00DF0CA2"/>
    <w:rsid w:val="00DF1CC4"/>
    <w:rsid w:val="00DF2BBF"/>
    <w:rsid w:val="00DF30F8"/>
    <w:rsid w:val="00DF3D20"/>
    <w:rsid w:val="00DF40C1"/>
    <w:rsid w:val="00DF47B1"/>
    <w:rsid w:val="00DF669D"/>
    <w:rsid w:val="00DF6EBA"/>
    <w:rsid w:val="00DF7D6A"/>
    <w:rsid w:val="00E02FD1"/>
    <w:rsid w:val="00E030A2"/>
    <w:rsid w:val="00E032AC"/>
    <w:rsid w:val="00E0504A"/>
    <w:rsid w:val="00E05262"/>
    <w:rsid w:val="00E11230"/>
    <w:rsid w:val="00E12D04"/>
    <w:rsid w:val="00E22832"/>
    <w:rsid w:val="00E22940"/>
    <w:rsid w:val="00E237BC"/>
    <w:rsid w:val="00E239D5"/>
    <w:rsid w:val="00E241E9"/>
    <w:rsid w:val="00E24FF9"/>
    <w:rsid w:val="00E24FFF"/>
    <w:rsid w:val="00E25A2C"/>
    <w:rsid w:val="00E30866"/>
    <w:rsid w:val="00E370CB"/>
    <w:rsid w:val="00E37F66"/>
    <w:rsid w:val="00E40245"/>
    <w:rsid w:val="00E44690"/>
    <w:rsid w:val="00E44750"/>
    <w:rsid w:val="00E454D1"/>
    <w:rsid w:val="00E5034E"/>
    <w:rsid w:val="00E51338"/>
    <w:rsid w:val="00E522A8"/>
    <w:rsid w:val="00E529CF"/>
    <w:rsid w:val="00E5376A"/>
    <w:rsid w:val="00E53E71"/>
    <w:rsid w:val="00E553BA"/>
    <w:rsid w:val="00E5546D"/>
    <w:rsid w:val="00E56C7F"/>
    <w:rsid w:val="00E5754B"/>
    <w:rsid w:val="00E651EB"/>
    <w:rsid w:val="00E6749B"/>
    <w:rsid w:val="00E72266"/>
    <w:rsid w:val="00E72CF8"/>
    <w:rsid w:val="00E73170"/>
    <w:rsid w:val="00E73492"/>
    <w:rsid w:val="00E74E8E"/>
    <w:rsid w:val="00E75302"/>
    <w:rsid w:val="00E77F53"/>
    <w:rsid w:val="00E8167C"/>
    <w:rsid w:val="00E82E80"/>
    <w:rsid w:val="00E82F25"/>
    <w:rsid w:val="00E872C4"/>
    <w:rsid w:val="00E87783"/>
    <w:rsid w:val="00E90C8C"/>
    <w:rsid w:val="00E91283"/>
    <w:rsid w:val="00E94C27"/>
    <w:rsid w:val="00E94E66"/>
    <w:rsid w:val="00E95186"/>
    <w:rsid w:val="00E9647C"/>
    <w:rsid w:val="00E96AB9"/>
    <w:rsid w:val="00EA0D8F"/>
    <w:rsid w:val="00EA24E6"/>
    <w:rsid w:val="00EA3466"/>
    <w:rsid w:val="00EA3F62"/>
    <w:rsid w:val="00EA502D"/>
    <w:rsid w:val="00EA538C"/>
    <w:rsid w:val="00EA6A3B"/>
    <w:rsid w:val="00EB1E71"/>
    <w:rsid w:val="00EB3252"/>
    <w:rsid w:val="00EB330C"/>
    <w:rsid w:val="00EB4153"/>
    <w:rsid w:val="00EB4A3D"/>
    <w:rsid w:val="00EB5576"/>
    <w:rsid w:val="00EB6628"/>
    <w:rsid w:val="00EC0D7A"/>
    <w:rsid w:val="00EC1D47"/>
    <w:rsid w:val="00EC1FF0"/>
    <w:rsid w:val="00EC43CB"/>
    <w:rsid w:val="00ED02F9"/>
    <w:rsid w:val="00ED118A"/>
    <w:rsid w:val="00ED1206"/>
    <w:rsid w:val="00ED1BE8"/>
    <w:rsid w:val="00ED2A2B"/>
    <w:rsid w:val="00ED2FE9"/>
    <w:rsid w:val="00ED495C"/>
    <w:rsid w:val="00ED5138"/>
    <w:rsid w:val="00ED545D"/>
    <w:rsid w:val="00ED621F"/>
    <w:rsid w:val="00EE08D0"/>
    <w:rsid w:val="00EE21D3"/>
    <w:rsid w:val="00EE4D58"/>
    <w:rsid w:val="00EE5809"/>
    <w:rsid w:val="00EE786B"/>
    <w:rsid w:val="00EF2DC2"/>
    <w:rsid w:val="00EF371B"/>
    <w:rsid w:val="00EF38D7"/>
    <w:rsid w:val="00EF49DB"/>
    <w:rsid w:val="00EF5DF8"/>
    <w:rsid w:val="00EF6248"/>
    <w:rsid w:val="00EF74E5"/>
    <w:rsid w:val="00F007A8"/>
    <w:rsid w:val="00F025E1"/>
    <w:rsid w:val="00F03515"/>
    <w:rsid w:val="00F062AA"/>
    <w:rsid w:val="00F07628"/>
    <w:rsid w:val="00F10F05"/>
    <w:rsid w:val="00F132E9"/>
    <w:rsid w:val="00F13552"/>
    <w:rsid w:val="00F15108"/>
    <w:rsid w:val="00F156C8"/>
    <w:rsid w:val="00F16773"/>
    <w:rsid w:val="00F2025C"/>
    <w:rsid w:val="00F214EA"/>
    <w:rsid w:val="00F22DB7"/>
    <w:rsid w:val="00F236E2"/>
    <w:rsid w:val="00F27703"/>
    <w:rsid w:val="00F27712"/>
    <w:rsid w:val="00F301BD"/>
    <w:rsid w:val="00F3285D"/>
    <w:rsid w:val="00F33349"/>
    <w:rsid w:val="00F33BA5"/>
    <w:rsid w:val="00F35552"/>
    <w:rsid w:val="00F35A20"/>
    <w:rsid w:val="00F370BC"/>
    <w:rsid w:val="00F377A9"/>
    <w:rsid w:val="00F42CFB"/>
    <w:rsid w:val="00F42D31"/>
    <w:rsid w:val="00F43298"/>
    <w:rsid w:val="00F4399B"/>
    <w:rsid w:val="00F43A70"/>
    <w:rsid w:val="00F43F01"/>
    <w:rsid w:val="00F45F82"/>
    <w:rsid w:val="00F467E1"/>
    <w:rsid w:val="00F50D07"/>
    <w:rsid w:val="00F50EE7"/>
    <w:rsid w:val="00F527BF"/>
    <w:rsid w:val="00F52D0F"/>
    <w:rsid w:val="00F53771"/>
    <w:rsid w:val="00F53859"/>
    <w:rsid w:val="00F55693"/>
    <w:rsid w:val="00F6081F"/>
    <w:rsid w:val="00F62A1B"/>
    <w:rsid w:val="00F62E27"/>
    <w:rsid w:val="00F6570A"/>
    <w:rsid w:val="00F65D8D"/>
    <w:rsid w:val="00F65FDD"/>
    <w:rsid w:val="00F6701A"/>
    <w:rsid w:val="00F710BC"/>
    <w:rsid w:val="00F72F92"/>
    <w:rsid w:val="00F732FC"/>
    <w:rsid w:val="00F8196A"/>
    <w:rsid w:val="00F829E9"/>
    <w:rsid w:val="00F82E89"/>
    <w:rsid w:val="00F83088"/>
    <w:rsid w:val="00F833FC"/>
    <w:rsid w:val="00F835E4"/>
    <w:rsid w:val="00F85294"/>
    <w:rsid w:val="00F86787"/>
    <w:rsid w:val="00F868CE"/>
    <w:rsid w:val="00F90910"/>
    <w:rsid w:val="00F920E1"/>
    <w:rsid w:val="00F93763"/>
    <w:rsid w:val="00F954CE"/>
    <w:rsid w:val="00FA5108"/>
    <w:rsid w:val="00FA59DF"/>
    <w:rsid w:val="00FA6992"/>
    <w:rsid w:val="00FA7EFD"/>
    <w:rsid w:val="00FB0A59"/>
    <w:rsid w:val="00FB0EE4"/>
    <w:rsid w:val="00FB2728"/>
    <w:rsid w:val="00FB31C1"/>
    <w:rsid w:val="00FB349E"/>
    <w:rsid w:val="00FB5589"/>
    <w:rsid w:val="00FB595A"/>
    <w:rsid w:val="00FB7080"/>
    <w:rsid w:val="00FC1FB5"/>
    <w:rsid w:val="00FC463A"/>
    <w:rsid w:val="00FC65E5"/>
    <w:rsid w:val="00FC6FD1"/>
    <w:rsid w:val="00FC7A81"/>
    <w:rsid w:val="00FD0F2E"/>
    <w:rsid w:val="00FD1AB9"/>
    <w:rsid w:val="00FD5EC8"/>
    <w:rsid w:val="00FD7373"/>
    <w:rsid w:val="00FD7627"/>
    <w:rsid w:val="00FE10A4"/>
    <w:rsid w:val="00FE1701"/>
    <w:rsid w:val="00FE2EE4"/>
    <w:rsid w:val="00FE30EA"/>
    <w:rsid w:val="00FE7EBD"/>
    <w:rsid w:val="00FF1E9E"/>
    <w:rsid w:val="00FF3690"/>
    <w:rsid w:val="00FF56DD"/>
    <w:rsid w:val="00FF5E08"/>
    <w:rsid w:val="00FF617C"/>
    <w:rsid w:val="00FF71E4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AC79"/>
  <w15:docId w15:val="{8E25FDAF-3673-4DC6-B396-EA1CE7EE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1EA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A9660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9660C"/>
    <w:pPr>
      <w:keepNext/>
      <w:overflowPunct/>
      <w:adjustRightInd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9660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966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A9660C"/>
    <w:pPr>
      <w:keepNext/>
      <w:spacing w:after="24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A9660C"/>
    <w:pPr>
      <w:keepNext/>
      <w:widowControl w:val="0"/>
      <w:overflowPunct/>
      <w:autoSpaceDE/>
      <w:autoSpaceDN/>
      <w:adjustRightInd/>
      <w:jc w:val="center"/>
      <w:textAlignment w:val="auto"/>
      <w:outlineLvl w:val="5"/>
    </w:pPr>
    <w:rPr>
      <w:rFonts w:ascii="Calibri" w:hAnsi="Calibri"/>
      <w:b/>
      <w:bCs/>
      <w:sz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A9660C"/>
    <w:pPr>
      <w:keepNext/>
      <w:widowControl w:val="0"/>
      <w:jc w:val="center"/>
      <w:outlineLvl w:val="6"/>
    </w:pPr>
    <w:rPr>
      <w:rFonts w:ascii="Calibri" w:hAnsi="Calibri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A9660C"/>
    <w:pPr>
      <w:keepNext/>
      <w:widowControl w:val="0"/>
      <w:jc w:val="both"/>
      <w:outlineLvl w:val="7"/>
    </w:pPr>
    <w:rPr>
      <w:rFonts w:ascii="Calibri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A9660C"/>
    <w:pPr>
      <w:keepNext/>
      <w:outlineLvl w:val="8"/>
    </w:pPr>
    <w:rPr>
      <w:rFonts w:ascii="Cambria" w:hAnsi="Cambri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775E4"/>
    <w:rPr>
      <w:rFonts w:ascii="Cambria" w:hAnsi="Cambria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775E4"/>
    <w:rPr>
      <w:rFonts w:ascii="Cambria" w:hAnsi="Cambria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775E4"/>
    <w:rPr>
      <w:rFonts w:ascii="Cambria" w:hAnsi="Cambria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775E4"/>
    <w:rPr>
      <w:rFonts w:ascii="Calibri" w:hAnsi="Calibri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775E4"/>
    <w:rPr>
      <w:rFonts w:ascii="Calibri" w:hAnsi="Calibri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775E4"/>
    <w:rPr>
      <w:rFonts w:ascii="Calibri" w:hAnsi="Calibri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3775E4"/>
    <w:rPr>
      <w:rFonts w:ascii="Calibri" w:hAnsi="Calibri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775E4"/>
    <w:rPr>
      <w:rFonts w:ascii="Calibri" w:hAnsi="Calibri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3775E4"/>
    <w:rPr>
      <w:rFonts w:ascii="Cambria" w:hAnsi="Cambria"/>
    </w:rPr>
  </w:style>
  <w:style w:type="paragraph" w:styleId="lfej">
    <w:name w:val="header"/>
    <w:basedOn w:val="Norml"/>
    <w:link w:val="lfejChar"/>
    <w:uiPriority w:val="99"/>
    <w:rsid w:val="00A96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53E71"/>
    <w:rPr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A9660C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A9660C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775E4"/>
    <w:rPr>
      <w:sz w:val="20"/>
    </w:rPr>
  </w:style>
  <w:style w:type="paragraph" w:styleId="Szvegtrzs3">
    <w:name w:val="Body Text 3"/>
    <w:basedOn w:val="Norml"/>
    <w:link w:val="Szvegtrzs3Char"/>
    <w:uiPriority w:val="99"/>
    <w:rsid w:val="00A9660C"/>
    <w:pPr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775E4"/>
    <w:rPr>
      <w:sz w:val="16"/>
    </w:rPr>
  </w:style>
  <w:style w:type="paragraph" w:styleId="Szvegtrzsbehzssal">
    <w:name w:val="Body Text Indent"/>
    <w:basedOn w:val="Norml"/>
    <w:link w:val="SzvegtrzsbehzssalChar"/>
    <w:uiPriority w:val="99"/>
    <w:rsid w:val="00A9660C"/>
    <w:pPr>
      <w:overflowPunct/>
      <w:autoSpaceDE/>
      <w:autoSpaceDN/>
      <w:adjustRightInd/>
      <w:ind w:left="540" w:hanging="540"/>
      <w:jc w:val="both"/>
      <w:textAlignment w:val="auto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775E4"/>
    <w:rPr>
      <w:sz w:val="20"/>
    </w:rPr>
  </w:style>
  <w:style w:type="paragraph" w:styleId="Szvegtrzs">
    <w:name w:val="Body Text"/>
    <w:basedOn w:val="Norml"/>
    <w:link w:val="SzvegtrzsChar"/>
    <w:uiPriority w:val="99"/>
    <w:rsid w:val="00A9660C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3388"/>
    <w:rPr>
      <w:sz w:val="24"/>
      <w:lang w:val="hu-HU" w:eastAsia="hu-HU"/>
    </w:rPr>
  </w:style>
  <w:style w:type="paragraph" w:styleId="llb">
    <w:name w:val="footer"/>
    <w:basedOn w:val="Norml"/>
    <w:link w:val="llbChar"/>
    <w:uiPriority w:val="99"/>
    <w:rsid w:val="00A9660C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775E4"/>
    <w:rPr>
      <w:sz w:val="20"/>
    </w:rPr>
  </w:style>
  <w:style w:type="paragraph" w:styleId="Szvegblokk">
    <w:name w:val="Block Text"/>
    <w:basedOn w:val="Norml"/>
    <w:uiPriority w:val="99"/>
    <w:rsid w:val="00A9660C"/>
    <w:pPr>
      <w:overflowPunct/>
      <w:autoSpaceDE/>
      <w:autoSpaceDN/>
      <w:adjustRightInd/>
      <w:spacing w:after="1080"/>
      <w:ind w:left="289" w:right="289"/>
      <w:jc w:val="center"/>
      <w:textAlignment w:val="auto"/>
    </w:pPr>
    <w:rPr>
      <w:color w:val="000000"/>
    </w:rPr>
  </w:style>
  <w:style w:type="paragraph" w:styleId="Cm">
    <w:name w:val="Title"/>
    <w:basedOn w:val="Norml"/>
    <w:link w:val="CmChar"/>
    <w:uiPriority w:val="99"/>
    <w:qFormat/>
    <w:rsid w:val="00A9660C"/>
    <w:pPr>
      <w:jc w:val="center"/>
      <w:textAlignment w:val="auto"/>
    </w:pPr>
    <w:rPr>
      <w:rFonts w:ascii="Arial" w:hAnsi="Arial"/>
      <w:b/>
      <w:i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ED5138"/>
    <w:rPr>
      <w:rFonts w:ascii="Arial" w:hAnsi="Arial"/>
      <w:b/>
      <w:i/>
      <w:sz w:val="24"/>
    </w:rPr>
  </w:style>
  <w:style w:type="paragraph" w:styleId="Buborkszveg">
    <w:name w:val="Balloon Text"/>
    <w:basedOn w:val="Norml"/>
    <w:link w:val="BuborkszvegChar1"/>
    <w:uiPriority w:val="99"/>
    <w:semiHidden/>
    <w:rsid w:val="00A9660C"/>
    <w:pPr>
      <w:overflowPunct/>
      <w:autoSpaceDE/>
      <w:autoSpaceDN/>
      <w:adjustRightInd/>
      <w:textAlignment w:val="auto"/>
    </w:pPr>
    <w:rPr>
      <w:sz w:val="2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3775E4"/>
    <w:rPr>
      <w:sz w:val="2"/>
    </w:rPr>
  </w:style>
  <w:style w:type="paragraph" w:customStyle="1" w:styleId="Szvegtrzs21">
    <w:name w:val="Szövegtörzs 21"/>
    <w:basedOn w:val="Norml"/>
    <w:uiPriority w:val="99"/>
    <w:rsid w:val="00A9660C"/>
    <w:pPr>
      <w:overflowPunct/>
      <w:autoSpaceDE/>
      <w:autoSpaceDN/>
      <w:adjustRightInd/>
      <w:spacing w:after="240"/>
      <w:jc w:val="both"/>
      <w:textAlignment w:val="auto"/>
    </w:pPr>
  </w:style>
  <w:style w:type="paragraph" w:styleId="Szvegtrzsbehzssal2">
    <w:name w:val="Body Text Indent 2"/>
    <w:basedOn w:val="Norml"/>
    <w:link w:val="Szvegtrzsbehzssal2Char"/>
    <w:uiPriority w:val="99"/>
    <w:rsid w:val="00A9660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775E4"/>
    <w:rPr>
      <w:sz w:val="20"/>
    </w:rPr>
  </w:style>
  <w:style w:type="paragraph" w:styleId="Lista3">
    <w:name w:val="List 3"/>
    <w:basedOn w:val="Norml"/>
    <w:uiPriority w:val="99"/>
    <w:rsid w:val="00A9660C"/>
    <w:rPr>
      <w:b/>
    </w:rPr>
  </w:style>
  <w:style w:type="paragraph" w:styleId="Alcm">
    <w:name w:val="Subtitle"/>
    <w:basedOn w:val="Norml"/>
    <w:link w:val="AlcmChar"/>
    <w:uiPriority w:val="99"/>
    <w:qFormat/>
    <w:rsid w:val="00A9660C"/>
    <w:pPr>
      <w:spacing w:after="60"/>
      <w:jc w:val="center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ED5138"/>
    <w:rPr>
      <w:rFonts w:ascii="Arial" w:hAnsi="Arial"/>
      <w:sz w:val="24"/>
    </w:rPr>
  </w:style>
  <w:style w:type="paragraph" w:styleId="Lista">
    <w:name w:val="List"/>
    <w:basedOn w:val="Norml"/>
    <w:uiPriority w:val="99"/>
    <w:rsid w:val="00A9660C"/>
    <w:pPr>
      <w:ind w:left="283" w:hanging="283"/>
    </w:pPr>
  </w:style>
  <w:style w:type="paragraph" w:styleId="Lista2">
    <w:name w:val="List 2"/>
    <w:basedOn w:val="Norml"/>
    <w:uiPriority w:val="99"/>
    <w:rsid w:val="00A9660C"/>
    <w:pPr>
      <w:ind w:left="566" w:hanging="283"/>
    </w:pPr>
  </w:style>
  <w:style w:type="paragraph" w:styleId="Listafolytatsa2">
    <w:name w:val="List Continue 2"/>
    <w:basedOn w:val="Norml"/>
    <w:uiPriority w:val="99"/>
    <w:rsid w:val="00A9660C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A9660C"/>
    <w:pPr>
      <w:spacing w:after="120"/>
      <w:ind w:left="849"/>
    </w:pPr>
  </w:style>
  <w:style w:type="paragraph" w:styleId="Lista4">
    <w:name w:val="List 4"/>
    <w:basedOn w:val="Norml"/>
    <w:uiPriority w:val="99"/>
    <w:rsid w:val="00A9660C"/>
    <w:pPr>
      <w:ind w:left="1132" w:hanging="283"/>
    </w:pPr>
  </w:style>
  <w:style w:type="paragraph" w:styleId="Listafolytatsa4">
    <w:name w:val="List Continue 4"/>
    <w:basedOn w:val="Norml"/>
    <w:uiPriority w:val="99"/>
    <w:rsid w:val="00A9660C"/>
    <w:pPr>
      <w:spacing w:after="120"/>
      <w:ind w:left="1132"/>
    </w:pPr>
  </w:style>
  <w:style w:type="paragraph" w:styleId="Lista5">
    <w:name w:val="List 5"/>
    <w:basedOn w:val="Norml"/>
    <w:uiPriority w:val="99"/>
    <w:rsid w:val="00A9660C"/>
    <w:pPr>
      <w:ind w:left="1415" w:hanging="283"/>
    </w:pPr>
  </w:style>
  <w:style w:type="paragraph" w:styleId="Listafolytatsa5">
    <w:name w:val="List Continue 5"/>
    <w:basedOn w:val="Norml"/>
    <w:uiPriority w:val="99"/>
    <w:rsid w:val="00A9660C"/>
    <w:pPr>
      <w:spacing w:after="120"/>
      <w:ind w:left="1415"/>
    </w:pPr>
  </w:style>
  <w:style w:type="paragraph" w:styleId="Listafolytatsa">
    <w:name w:val="List Continue"/>
    <w:basedOn w:val="Norml"/>
    <w:uiPriority w:val="99"/>
    <w:rsid w:val="00A9660C"/>
    <w:pPr>
      <w:spacing w:after="120"/>
      <w:ind w:left="283"/>
    </w:pPr>
  </w:style>
  <w:style w:type="paragraph" w:styleId="Szvegtrzsbehzssal3">
    <w:name w:val="Body Text Indent 3"/>
    <w:basedOn w:val="Norml"/>
    <w:link w:val="Szvegtrzsbehzssal3Char"/>
    <w:uiPriority w:val="99"/>
    <w:rsid w:val="00A9660C"/>
    <w:pPr>
      <w:ind w:left="708"/>
      <w:jc w:val="both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3775E4"/>
    <w:rPr>
      <w:sz w:val="16"/>
    </w:rPr>
  </w:style>
  <w:style w:type="character" w:styleId="Hiperhivatkozs">
    <w:name w:val="Hyperlink"/>
    <w:basedOn w:val="Bekezdsalapbettpusa"/>
    <w:uiPriority w:val="99"/>
    <w:rsid w:val="00A9660C"/>
    <w:rPr>
      <w:rFonts w:cs="Times New Roman"/>
      <w:color w:val="0000FF"/>
      <w:u w:val="single"/>
    </w:rPr>
  </w:style>
  <w:style w:type="paragraph" w:customStyle="1" w:styleId="HangingIndent">
    <w:name w:val="Hanging Indent"/>
    <w:basedOn w:val="Norml"/>
    <w:uiPriority w:val="99"/>
    <w:rsid w:val="00A9660C"/>
    <w:pPr>
      <w:widowControl w:val="0"/>
      <w:tabs>
        <w:tab w:val="left" w:pos="360"/>
      </w:tabs>
      <w:suppressAutoHyphens/>
      <w:overflowPunct/>
      <w:autoSpaceDE/>
      <w:autoSpaceDN/>
      <w:adjustRightInd/>
      <w:ind w:left="360" w:hanging="360"/>
      <w:textAlignment w:val="auto"/>
    </w:pPr>
  </w:style>
  <w:style w:type="paragraph" w:customStyle="1" w:styleId="DefinitionTerm">
    <w:name w:val="Definition Term"/>
    <w:basedOn w:val="Norml"/>
    <w:next w:val="Norml"/>
    <w:uiPriority w:val="99"/>
    <w:rsid w:val="00A9660C"/>
  </w:style>
  <w:style w:type="paragraph" w:styleId="Listaszerbekezds">
    <w:name w:val="List Paragraph"/>
    <w:basedOn w:val="Norml"/>
    <w:uiPriority w:val="34"/>
    <w:qFormat/>
    <w:rsid w:val="00A9660C"/>
    <w:pPr>
      <w:overflowPunct/>
      <w:autoSpaceDE/>
      <w:autoSpaceDN/>
      <w:adjustRightInd/>
      <w:ind w:left="720"/>
      <w:textAlignment w:val="auto"/>
    </w:pPr>
    <w:rPr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A9660C"/>
    <w:pPr>
      <w:overflowPunct/>
      <w:autoSpaceDE/>
      <w:autoSpaceDN/>
      <w:adjustRightInd/>
      <w:textAlignment w:val="auto"/>
    </w:pPr>
    <w:rPr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4C5E68"/>
    <w:rPr>
      <w:rFonts w:eastAsia="Times New Roman"/>
      <w:lang w:eastAsia="en-US"/>
    </w:rPr>
  </w:style>
  <w:style w:type="character" w:styleId="Lbjegyzet-hivatkozs">
    <w:name w:val="footnote reference"/>
    <w:basedOn w:val="Bekezdsalapbettpusa"/>
    <w:uiPriority w:val="99"/>
    <w:rsid w:val="00A9660C"/>
    <w:rPr>
      <w:rFonts w:cs="Times New Roman"/>
      <w:vertAlign w:val="superscript"/>
    </w:rPr>
  </w:style>
  <w:style w:type="paragraph" w:styleId="NormlWeb">
    <w:name w:val="Normal (Web)"/>
    <w:basedOn w:val="Norml"/>
    <w:rsid w:val="00A966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PMingLiU"/>
      <w:color w:val="000000"/>
      <w:szCs w:val="24"/>
      <w:lang w:eastAsia="zh-TW"/>
    </w:rPr>
  </w:style>
  <w:style w:type="paragraph" w:customStyle="1" w:styleId="Szvegtrzs31">
    <w:name w:val="Szövegtörzs 31"/>
    <w:basedOn w:val="Norml"/>
    <w:uiPriority w:val="99"/>
    <w:rsid w:val="00A9660C"/>
    <w:pPr>
      <w:jc w:val="both"/>
    </w:pPr>
  </w:style>
  <w:style w:type="paragraph" w:customStyle="1" w:styleId="Szvegtrzs211">
    <w:name w:val="Szövegtörzs 211"/>
    <w:basedOn w:val="Norml"/>
    <w:uiPriority w:val="99"/>
    <w:rsid w:val="00F15108"/>
    <w:pPr>
      <w:suppressAutoHyphens/>
      <w:overflowPunct/>
      <w:autoSpaceDE/>
      <w:autoSpaceDN/>
      <w:adjustRightInd/>
      <w:jc w:val="both"/>
      <w:textAlignment w:val="auto"/>
    </w:pPr>
    <w:rPr>
      <w:szCs w:val="24"/>
      <w:lang w:eastAsia="ar-SA"/>
    </w:rPr>
  </w:style>
  <w:style w:type="paragraph" w:customStyle="1" w:styleId="Default">
    <w:name w:val="Default"/>
    <w:uiPriority w:val="99"/>
    <w:rsid w:val="00F657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szerbekezds1">
    <w:name w:val="Listaszerű bekezdés1"/>
    <w:basedOn w:val="Norml"/>
    <w:rsid w:val="008F1F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uiPriority w:val="99"/>
    <w:rsid w:val="00EB6628"/>
    <w:rPr>
      <w:rFonts w:ascii="StarSymbol" w:hAnsi="StarSymbol"/>
    </w:rPr>
  </w:style>
  <w:style w:type="character" w:customStyle="1" w:styleId="WW8Num8z0">
    <w:name w:val="WW8Num8z0"/>
    <w:uiPriority w:val="99"/>
    <w:rsid w:val="00EB6628"/>
    <w:rPr>
      <w:rFonts w:ascii="Wingdings" w:hAnsi="Wingdings"/>
    </w:rPr>
  </w:style>
  <w:style w:type="character" w:customStyle="1" w:styleId="WW8Num9z0">
    <w:name w:val="WW8Num9z0"/>
    <w:uiPriority w:val="99"/>
    <w:rsid w:val="00EB6628"/>
    <w:rPr>
      <w:rFonts w:ascii="StarSymbol" w:hAnsi="StarSymbol"/>
    </w:rPr>
  </w:style>
  <w:style w:type="character" w:customStyle="1" w:styleId="WW8Num10z0">
    <w:name w:val="WW8Num10z0"/>
    <w:uiPriority w:val="99"/>
    <w:rsid w:val="00EB6628"/>
    <w:rPr>
      <w:rFonts w:ascii="StarSymbol" w:hAnsi="StarSymbol"/>
    </w:rPr>
  </w:style>
  <w:style w:type="character" w:customStyle="1" w:styleId="WW8Num12z0">
    <w:name w:val="WW8Num12z0"/>
    <w:uiPriority w:val="99"/>
    <w:rsid w:val="00EB6628"/>
    <w:rPr>
      <w:rFonts w:ascii="Wingdings" w:hAnsi="Wingdings"/>
    </w:rPr>
  </w:style>
  <w:style w:type="character" w:customStyle="1" w:styleId="WW8Num13z0">
    <w:name w:val="WW8Num13z0"/>
    <w:uiPriority w:val="99"/>
    <w:rsid w:val="00EB6628"/>
    <w:rPr>
      <w:b/>
      <w:u w:val="none"/>
    </w:rPr>
  </w:style>
  <w:style w:type="character" w:customStyle="1" w:styleId="WW8Num14z0">
    <w:name w:val="WW8Num14z0"/>
    <w:uiPriority w:val="99"/>
    <w:rsid w:val="00EB6628"/>
    <w:rPr>
      <w:rFonts w:ascii="Wingdings" w:hAnsi="Wingdings"/>
    </w:rPr>
  </w:style>
  <w:style w:type="character" w:customStyle="1" w:styleId="WW8Num15z0">
    <w:name w:val="WW8Num15z0"/>
    <w:uiPriority w:val="99"/>
    <w:rsid w:val="00EB6628"/>
    <w:rPr>
      <w:rFonts w:ascii="Wingdings" w:hAnsi="Wingdings"/>
    </w:rPr>
  </w:style>
  <w:style w:type="character" w:customStyle="1" w:styleId="WW8Num16z0">
    <w:name w:val="WW8Num16z0"/>
    <w:uiPriority w:val="99"/>
    <w:rsid w:val="00EB6628"/>
    <w:rPr>
      <w:b/>
      <w:i/>
    </w:rPr>
  </w:style>
  <w:style w:type="character" w:customStyle="1" w:styleId="WW8Num17z0">
    <w:name w:val="WW8Num17z0"/>
    <w:uiPriority w:val="99"/>
    <w:rsid w:val="00EB6628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EB6628"/>
  </w:style>
  <w:style w:type="character" w:customStyle="1" w:styleId="WW-WW8Num1z0">
    <w:name w:val="WW-WW8Num1z0"/>
    <w:uiPriority w:val="99"/>
    <w:rsid w:val="00EB6628"/>
    <w:rPr>
      <w:rFonts w:ascii="StarSymbol" w:hAnsi="StarSymbol"/>
    </w:rPr>
  </w:style>
  <w:style w:type="character" w:customStyle="1" w:styleId="WW-WW8Num8z0">
    <w:name w:val="WW-WW8Num8z0"/>
    <w:uiPriority w:val="99"/>
    <w:rsid w:val="00EB6628"/>
    <w:rPr>
      <w:rFonts w:ascii="Wingdings" w:hAnsi="Wingdings"/>
    </w:rPr>
  </w:style>
  <w:style w:type="character" w:customStyle="1" w:styleId="WW-WW8Num9z0">
    <w:name w:val="WW-WW8Num9z0"/>
    <w:uiPriority w:val="99"/>
    <w:rsid w:val="00EB6628"/>
    <w:rPr>
      <w:rFonts w:ascii="StarSymbol" w:hAnsi="StarSymbol"/>
    </w:rPr>
  </w:style>
  <w:style w:type="character" w:customStyle="1" w:styleId="WW-WW8Num10z0">
    <w:name w:val="WW-WW8Num10z0"/>
    <w:uiPriority w:val="99"/>
    <w:rsid w:val="00EB6628"/>
    <w:rPr>
      <w:rFonts w:ascii="StarSymbol" w:hAnsi="StarSymbol"/>
    </w:rPr>
  </w:style>
  <w:style w:type="character" w:customStyle="1" w:styleId="WW-WW8Num12z0">
    <w:name w:val="WW-WW8Num12z0"/>
    <w:uiPriority w:val="99"/>
    <w:rsid w:val="00EB6628"/>
    <w:rPr>
      <w:rFonts w:ascii="Wingdings" w:hAnsi="Wingdings"/>
    </w:rPr>
  </w:style>
  <w:style w:type="character" w:customStyle="1" w:styleId="WW-WW8Num13z0">
    <w:name w:val="WW-WW8Num13z0"/>
    <w:uiPriority w:val="99"/>
    <w:rsid w:val="00EB6628"/>
    <w:rPr>
      <w:b/>
      <w:u w:val="none"/>
    </w:rPr>
  </w:style>
  <w:style w:type="character" w:customStyle="1" w:styleId="WW-WW8Num14z0">
    <w:name w:val="WW-WW8Num14z0"/>
    <w:uiPriority w:val="99"/>
    <w:rsid w:val="00EB6628"/>
    <w:rPr>
      <w:rFonts w:ascii="Wingdings" w:hAnsi="Wingdings"/>
    </w:rPr>
  </w:style>
  <w:style w:type="character" w:customStyle="1" w:styleId="WW-WW8Num15z0">
    <w:name w:val="WW-WW8Num15z0"/>
    <w:uiPriority w:val="99"/>
    <w:rsid w:val="00EB6628"/>
    <w:rPr>
      <w:rFonts w:ascii="Wingdings" w:hAnsi="Wingdings"/>
    </w:rPr>
  </w:style>
  <w:style w:type="character" w:customStyle="1" w:styleId="WW-WW8Num16z0">
    <w:name w:val="WW-WW8Num16z0"/>
    <w:uiPriority w:val="99"/>
    <w:rsid w:val="00EB6628"/>
    <w:rPr>
      <w:b/>
      <w:i/>
    </w:rPr>
  </w:style>
  <w:style w:type="character" w:customStyle="1" w:styleId="WW-WW8Num17z0">
    <w:name w:val="WW-WW8Num17z0"/>
    <w:uiPriority w:val="99"/>
    <w:rsid w:val="00EB6628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EB6628"/>
  </w:style>
  <w:style w:type="character" w:customStyle="1" w:styleId="WW-WW8Num1z01">
    <w:name w:val="WW-WW8Num1z01"/>
    <w:uiPriority w:val="99"/>
    <w:rsid w:val="00EB6628"/>
    <w:rPr>
      <w:rFonts w:ascii="StarSymbol" w:hAnsi="StarSymbol"/>
    </w:rPr>
  </w:style>
  <w:style w:type="character" w:customStyle="1" w:styleId="WW-WW8Num8z01">
    <w:name w:val="WW-WW8Num8z01"/>
    <w:uiPriority w:val="99"/>
    <w:rsid w:val="00EB6628"/>
    <w:rPr>
      <w:rFonts w:ascii="Wingdings" w:hAnsi="Wingdings"/>
    </w:rPr>
  </w:style>
  <w:style w:type="character" w:customStyle="1" w:styleId="WW-WW8Num9z01">
    <w:name w:val="WW-WW8Num9z01"/>
    <w:uiPriority w:val="99"/>
    <w:rsid w:val="00EB6628"/>
    <w:rPr>
      <w:rFonts w:ascii="StarSymbol" w:hAnsi="StarSymbol"/>
    </w:rPr>
  </w:style>
  <w:style w:type="character" w:customStyle="1" w:styleId="WW-WW8Num10z01">
    <w:name w:val="WW-WW8Num10z01"/>
    <w:uiPriority w:val="99"/>
    <w:rsid w:val="00EB6628"/>
    <w:rPr>
      <w:rFonts w:ascii="StarSymbol" w:hAnsi="StarSymbol"/>
    </w:rPr>
  </w:style>
  <w:style w:type="character" w:customStyle="1" w:styleId="WW-WW8Num12z01">
    <w:name w:val="WW-WW8Num12z01"/>
    <w:uiPriority w:val="99"/>
    <w:rsid w:val="00EB6628"/>
    <w:rPr>
      <w:rFonts w:ascii="Wingdings" w:hAnsi="Wingdings"/>
    </w:rPr>
  </w:style>
  <w:style w:type="character" w:customStyle="1" w:styleId="WW-WW8Num13z01">
    <w:name w:val="WW-WW8Num13z01"/>
    <w:uiPriority w:val="99"/>
    <w:rsid w:val="00EB6628"/>
    <w:rPr>
      <w:b/>
      <w:u w:val="none"/>
    </w:rPr>
  </w:style>
  <w:style w:type="character" w:customStyle="1" w:styleId="WW-WW8Num14z01">
    <w:name w:val="WW-WW8Num14z01"/>
    <w:uiPriority w:val="99"/>
    <w:rsid w:val="00EB6628"/>
    <w:rPr>
      <w:rFonts w:ascii="Wingdings" w:hAnsi="Wingdings"/>
    </w:rPr>
  </w:style>
  <w:style w:type="character" w:customStyle="1" w:styleId="WW-WW8Num15z01">
    <w:name w:val="WW-WW8Num15z01"/>
    <w:uiPriority w:val="99"/>
    <w:rsid w:val="00EB6628"/>
    <w:rPr>
      <w:rFonts w:ascii="Wingdings" w:hAnsi="Wingdings"/>
    </w:rPr>
  </w:style>
  <w:style w:type="character" w:customStyle="1" w:styleId="WW-WW8Num16z01">
    <w:name w:val="WW-WW8Num16z01"/>
    <w:uiPriority w:val="99"/>
    <w:rsid w:val="00EB6628"/>
    <w:rPr>
      <w:b/>
      <w:i/>
    </w:rPr>
  </w:style>
  <w:style w:type="character" w:customStyle="1" w:styleId="WW-WW8Num17z01">
    <w:name w:val="WW-WW8Num17z01"/>
    <w:uiPriority w:val="99"/>
    <w:rsid w:val="00EB6628"/>
    <w:rPr>
      <w:rFonts w:ascii="Times New Roman" w:hAnsi="Times New Roman"/>
    </w:rPr>
  </w:style>
  <w:style w:type="character" w:customStyle="1" w:styleId="WW-Bekezdsalap-bettpusa">
    <w:name w:val="WW-Bekezdés alap-betűtípusa"/>
    <w:uiPriority w:val="99"/>
    <w:rsid w:val="00EB6628"/>
  </w:style>
  <w:style w:type="character" w:customStyle="1" w:styleId="WW8Num6z0">
    <w:name w:val="WW8Num6z0"/>
    <w:uiPriority w:val="99"/>
    <w:rsid w:val="00EB6628"/>
    <w:rPr>
      <w:rFonts w:ascii="Symbol" w:hAnsi="Symbol"/>
    </w:rPr>
  </w:style>
  <w:style w:type="character" w:customStyle="1" w:styleId="WW8Num6z1">
    <w:name w:val="WW8Num6z1"/>
    <w:uiPriority w:val="99"/>
    <w:rsid w:val="00EB6628"/>
    <w:rPr>
      <w:rFonts w:ascii="Courier New" w:hAnsi="Courier New"/>
    </w:rPr>
  </w:style>
  <w:style w:type="character" w:customStyle="1" w:styleId="WW8Num6z2">
    <w:name w:val="WW8Num6z2"/>
    <w:uiPriority w:val="99"/>
    <w:rsid w:val="00EB6628"/>
    <w:rPr>
      <w:rFonts w:ascii="Wingdings" w:hAnsi="Wingdings"/>
    </w:rPr>
  </w:style>
  <w:style w:type="character" w:customStyle="1" w:styleId="WW-WW8Num9z011">
    <w:name w:val="WW-WW8Num9z011"/>
    <w:uiPriority w:val="99"/>
    <w:rsid w:val="00EB6628"/>
    <w:rPr>
      <w:rFonts w:ascii="Wingdings" w:hAnsi="Wingdings"/>
    </w:rPr>
  </w:style>
  <w:style w:type="character" w:customStyle="1" w:styleId="WW8Num11z0">
    <w:name w:val="WW8Num11z0"/>
    <w:uiPriority w:val="99"/>
    <w:rsid w:val="00EB6628"/>
    <w:rPr>
      <w:rFonts w:ascii="Wingdings" w:hAnsi="Wingdings"/>
    </w:rPr>
  </w:style>
  <w:style w:type="character" w:customStyle="1" w:styleId="WW8Num18z0">
    <w:name w:val="WW8Num18z0"/>
    <w:uiPriority w:val="99"/>
    <w:rsid w:val="00EB6628"/>
    <w:rPr>
      <w:rFonts w:ascii="Wingdings" w:hAnsi="Wingdings"/>
    </w:rPr>
  </w:style>
  <w:style w:type="character" w:customStyle="1" w:styleId="WW8Num18z1">
    <w:name w:val="WW8Num18z1"/>
    <w:uiPriority w:val="99"/>
    <w:rsid w:val="00EB6628"/>
    <w:rPr>
      <w:rFonts w:ascii="Courier New" w:hAnsi="Courier New"/>
    </w:rPr>
  </w:style>
  <w:style w:type="character" w:customStyle="1" w:styleId="WW8Num18z3">
    <w:name w:val="WW8Num18z3"/>
    <w:uiPriority w:val="99"/>
    <w:rsid w:val="00EB6628"/>
    <w:rPr>
      <w:rFonts w:ascii="Symbol" w:hAnsi="Symbol"/>
    </w:rPr>
  </w:style>
  <w:style w:type="character" w:customStyle="1" w:styleId="WW8Num20z0">
    <w:name w:val="WW8Num20z0"/>
    <w:uiPriority w:val="99"/>
    <w:rsid w:val="00EB6628"/>
    <w:rPr>
      <w:rFonts w:ascii="Symbol" w:hAnsi="Symbol"/>
    </w:rPr>
  </w:style>
  <w:style w:type="character" w:customStyle="1" w:styleId="WW8Num20z1">
    <w:name w:val="WW8Num20z1"/>
    <w:uiPriority w:val="99"/>
    <w:rsid w:val="00EB6628"/>
    <w:rPr>
      <w:rFonts w:ascii="Courier New" w:hAnsi="Courier New"/>
    </w:rPr>
  </w:style>
  <w:style w:type="character" w:customStyle="1" w:styleId="WW8Num20z2">
    <w:name w:val="WW8Num20z2"/>
    <w:uiPriority w:val="99"/>
    <w:rsid w:val="00EB6628"/>
    <w:rPr>
      <w:rFonts w:ascii="Wingdings" w:hAnsi="Wingdings"/>
    </w:rPr>
  </w:style>
  <w:style w:type="character" w:customStyle="1" w:styleId="WW8Num22z0">
    <w:name w:val="WW8Num22z0"/>
    <w:uiPriority w:val="99"/>
    <w:rsid w:val="00EB6628"/>
    <w:rPr>
      <w:b/>
      <w:u w:val="none"/>
    </w:rPr>
  </w:style>
  <w:style w:type="character" w:customStyle="1" w:styleId="WW8Num24z0">
    <w:name w:val="WW8Num24z0"/>
    <w:uiPriority w:val="99"/>
    <w:rsid w:val="00EB6628"/>
    <w:rPr>
      <w:rFonts w:ascii="Wingdings" w:hAnsi="Wingdings"/>
    </w:rPr>
  </w:style>
  <w:style w:type="character" w:customStyle="1" w:styleId="WW8Num25z0">
    <w:name w:val="WW8Num25z0"/>
    <w:uiPriority w:val="99"/>
    <w:rsid w:val="00EB6628"/>
    <w:rPr>
      <w:rFonts w:ascii="Wingdings" w:hAnsi="Wingdings"/>
    </w:rPr>
  </w:style>
  <w:style w:type="character" w:customStyle="1" w:styleId="WW8Num27z0">
    <w:name w:val="WW8Num27z0"/>
    <w:uiPriority w:val="99"/>
    <w:rsid w:val="00EB6628"/>
    <w:rPr>
      <w:b/>
      <w:i/>
    </w:rPr>
  </w:style>
  <w:style w:type="character" w:customStyle="1" w:styleId="WW8Num28z0">
    <w:name w:val="WW8Num28z0"/>
    <w:uiPriority w:val="99"/>
    <w:rsid w:val="00EB6628"/>
    <w:rPr>
      <w:rFonts w:ascii="Times New Roman" w:hAnsi="Times New Roman"/>
    </w:rPr>
  </w:style>
  <w:style w:type="character" w:customStyle="1" w:styleId="WW8Num28z1">
    <w:name w:val="WW8Num28z1"/>
    <w:uiPriority w:val="99"/>
    <w:rsid w:val="00EB6628"/>
    <w:rPr>
      <w:rFonts w:ascii="Courier New" w:hAnsi="Courier New"/>
    </w:rPr>
  </w:style>
  <w:style w:type="character" w:customStyle="1" w:styleId="WW8Num28z2">
    <w:name w:val="WW8Num28z2"/>
    <w:uiPriority w:val="99"/>
    <w:rsid w:val="00EB6628"/>
    <w:rPr>
      <w:rFonts w:ascii="Wingdings" w:hAnsi="Wingdings"/>
    </w:rPr>
  </w:style>
  <w:style w:type="character" w:customStyle="1" w:styleId="WW8Num28z3">
    <w:name w:val="WW8Num28z3"/>
    <w:uiPriority w:val="99"/>
    <w:rsid w:val="00EB6628"/>
    <w:rPr>
      <w:rFonts w:ascii="Symbol" w:hAnsi="Symbol"/>
    </w:rPr>
  </w:style>
  <w:style w:type="character" w:customStyle="1" w:styleId="WW8Num29z0">
    <w:name w:val="WW8Num29z0"/>
    <w:uiPriority w:val="99"/>
    <w:rsid w:val="00EB6628"/>
    <w:rPr>
      <w:rFonts w:ascii="Symbol" w:hAnsi="Symbol"/>
    </w:rPr>
  </w:style>
  <w:style w:type="character" w:customStyle="1" w:styleId="WW8Num29z1">
    <w:name w:val="WW8Num29z1"/>
    <w:uiPriority w:val="99"/>
    <w:rsid w:val="00EB6628"/>
    <w:rPr>
      <w:rFonts w:ascii="Courier New" w:hAnsi="Courier New"/>
    </w:rPr>
  </w:style>
  <w:style w:type="character" w:customStyle="1" w:styleId="WW8Num29z2">
    <w:name w:val="WW8Num29z2"/>
    <w:uiPriority w:val="99"/>
    <w:rsid w:val="00EB6628"/>
    <w:rPr>
      <w:rFonts w:ascii="Wingdings" w:hAnsi="Wingdings"/>
    </w:rPr>
  </w:style>
  <w:style w:type="character" w:customStyle="1" w:styleId="WW-Bekezdsalap-bettpusa1">
    <w:name w:val="WW-Bekezdés alap-betűtípusa1"/>
    <w:uiPriority w:val="99"/>
    <w:rsid w:val="00EB6628"/>
  </w:style>
  <w:style w:type="paragraph" w:customStyle="1" w:styleId="Felirat">
    <w:name w:val="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Trgymutat">
    <w:name w:val="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Cmsor">
    <w:name w:val="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">
    <w:name w:val="WW-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">
    <w:name w:val="WW-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">
    <w:name w:val="WW-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1">
    <w:name w:val="WW-Felirat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1">
    <w:name w:val="WW-Tárgymutató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1">
    <w:name w:val="WW-Címsor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Cmsor11">
    <w:name w:val="WW-Címsor1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Times" w:eastAsia="Mincho" w:hAnsi="Times" w:cs="Lucidasans"/>
      <w:sz w:val="28"/>
      <w:szCs w:val="28"/>
      <w:lang w:eastAsia="ar-SA"/>
    </w:rPr>
  </w:style>
  <w:style w:type="paragraph" w:customStyle="1" w:styleId="WW-Felirat11">
    <w:name w:val="WW-Felirat1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" w:hAnsi="Times" w:cs="Lucidasans"/>
      <w:i/>
      <w:iCs/>
      <w:sz w:val="20"/>
      <w:lang w:eastAsia="ar-SA"/>
    </w:rPr>
  </w:style>
  <w:style w:type="paragraph" w:customStyle="1" w:styleId="WW-Trgymutat11">
    <w:name w:val="WW-Tárgymutató1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ascii="Times" w:hAnsi="Times" w:cs="Lucidasans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EB6628"/>
    <w:pPr>
      <w:suppressAutoHyphens/>
      <w:overflowPunct/>
      <w:autoSpaceDE/>
      <w:autoSpaceDN/>
      <w:adjustRightInd/>
      <w:jc w:val="both"/>
      <w:textAlignment w:val="auto"/>
    </w:pPr>
    <w:rPr>
      <w:i/>
      <w:sz w:val="26"/>
      <w:lang w:eastAsia="ar-SA"/>
    </w:rPr>
  </w:style>
  <w:style w:type="paragraph" w:customStyle="1" w:styleId="WW-Szvegtrzs3">
    <w:name w:val="WW-Szövegtörzs 3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sz w:val="26"/>
      <w:lang w:eastAsia="ar-SA"/>
    </w:rPr>
  </w:style>
  <w:style w:type="paragraph" w:styleId="TJ1">
    <w:name w:val="toc 1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spacing w:before="120" w:after="120"/>
      <w:textAlignment w:val="auto"/>
    </w:pPr>
    <w:rPr>
      <w:b/>
      <w:caps/>
      <w:sz w:val="20"/>
      <w:lang w:eastAsia="ar-SA"/>
    </w:rPr>
  </w:style>
  <w:style w:type="paragraph" w:styleId="TJ2">
    <w:name w:val="toc 2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240"/>
      <w:textAlignment w:val="auto"/>
    </w:pPr>
    <w:rPr>
      <w:smallCaps/>
      <w:sz w:val="20"/>
      <w:lang w:eastAsia="ar-SA"/>
    </w:rPr>
  </w:style>
  <w:style w:type="paragraph" w:styleId="TJ3">
    <w:name w:val="toc 3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480"/>
      <w:textAlignment w:val="auto"/>
    </w:pPr>
    <w:rPr>
      <w:i/>
      <w:sz w:val="20"/>
      <w:lang w:eastAsia="ar-SA"/>
    </w:rPr>
  </w:style>
  <w:style w:type="paragraph" w:customStyle="1" w:styleId="WW-Szvegtrzsbehzssal2">
    <w:name w:val="WW-Szövegtörzs behúzással 2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i/>
      <w:iCs/>
      <w:lang w:eastAsia="ar-SA"/>
    </w:rPr>
  </w:style>
  <w:style w:type="paragraph" w:customStyle="1" w:styleId="WW-Szvegtrzsbehzssal3">
    <w:name w:val="WW-Szövegtörzs behúzással 3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lang w:eastAsia="ar-SA"/>
    </w:rPr>
  </w:style>
  <w:style w:type="paragraph" w:customStyle="1" w:styleId="WW-Buborkszveg">
    <w:name w:val="WW-Buborékszöveg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NormlWeb">
    <w:name w:val="WW-Normál (Web)"/>
    <w:basedOn w:val="Norml"/>
    <w:uiPriority w:val="99"/>
    <w:rsid w:val="00EB6628"/>
    <w:pPr>
      <w:suppressAutoHyphens/>
      <w:overflowPunct/>
      <w:autoSpaceDE/>
      <w:autoSpaceDN/>
      <w:adjustRightInd/>
      <w:spacing w:before="280" w:after="280"/>
      <w:textAlignment w:val="auto"/>
    </w:pPr>
    <w:rPr>
      <w:color w:val="000000"/>
      <w:szCs w:val="24"/>
      <w:lang w:eastAsia="ar-SA"/>
    </w:rPr>
  </w:style>
  <w:style w:type="paragraph" w:customStyle="1" w:styleId="Tblzattartalom">
    <w:name w:val="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">
    <w:name w:val="WW-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">
    <w:name w:val="WW-Táblázattartalom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1">
    <w:name w:val="WW-Táblázattartalom1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Tblzatfejlc">
    <w:name w:val="Táblázatfejléc"/>
    <w:basedOn w:val="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">
    <w:name w:val="WW-Táblázatfejléc"/>
    <w:basedOn w:val="WW-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">
    <w:name w:val="WW-Táblázatfejléc1"/>
    <w:basedOn w:val="WW-Tblzattartalom1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1">
    <w:name w:val="WW-Táblázatfejléc11"/>
    <w:basedOn w:val="WW-Tblzattartalom11"/>
    <w:uiPriority w:val="99"/>
    <w:rsid w:val="00EB6628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">
    <w:name w:val="WW-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">
    <w:name w:val="WW-Kerettartalom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1">
    <w:name w:val="WW-Kerettartalom1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Cmsor10">
    <w:name w:val="Címsor 10"/>
    <w:basedOn w:val="Cmsor"/>
    <w:next w:val="Szvegtrzs"/>
    <w:uiPriority w:val="99"/>
    <w:rsid w:val="00EB6628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customStyle="1" w:styleId="Char">
    <w:name w:val="Char"/>
    <w:uiPriority w:val="99"/>
    <w:rsid w:val="00EB6628"/>
    <w:rPr>
      <w:sz w:val="24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EB662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color w:val="365F91"/>
      <w:szCs w:val="28"/>
      <w:lang w:eastAsia="en-US"/>
    </w:rPr>
  </w:style>
  <w:style w:type="paragraph" w:customStyle="1" w:styleId="Char1">
    <w:name w:val="Char1"/>
    <w:basedOn w:val="Norml"/>
    <w:uiPriority w:val="99"/>
    <w:rsid w:val="00A8257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Kiemels2">
    <w:name w:val="Strong"/>
    <w:basedOn w:val="Bekezdsalapbettpusa"/>
    <w:uiPriority w:val="99"/>
    <w:qFormat/>
    <w:rsid w:val="00391B33"/>
    <w:rPr>
      <w:rFonts w:cs="Times New Roman"/>
      <w:b/>
    </w:rPr>
  </w:style>
  <w:style w:type="table" w:styleId="Rcsostblzat">
    <w:name w:val="Table Grid"/>
    <w:basedOn w:val="Normltblzat"/>
    <w:rsid w:val="00C466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11">
    <w:name w:val="Szövegtörzs 311"/>
    <w:basedOn w:val="Norml"/>
    <w:uiPriority w:val="99"/>
    <w:rsid w:val="00ED1BE8"/>
    <w:pPr>
      <w:tabs>
        <w:tab w:val="right" w:pos="7371"/>
      </w:tabs>
      <w:suppressAutoHyphens/>
      <w:autoSpaceDN/>
      <w:adjustRightInd/>
      <w:jc w:val="both"/>
    </w:pPr>
    <w:rPr>
      <w:bCs/>
      <w:szCs w:val="24"/>
      <w:lang w:eastAsia="ar-SA"/>
    </w:rPr>
  </w:style>
  <w:style w:type="character" w:customStyle="1" w:styleId="apple-style-span">
    <w:name w:val="apple-style-span"/>
    <w:uiPriority w:val="99"/>
    <w:rsid w:val="00ED1BE8"/>
  </w:style>
  <w:style w:type="paragraph" w:customStyle="1" w:styleId="Char2">
    <w:name w:val="Char2"/>
    <w:basedOn w:val="Norml"/>
    <w:uiPriority w:val="99"/>
    <w:rsid w:val="004660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zvegblokk1">
    <w:name w:val="Szövegblokk1"/>
    <w:basedOn w:val="Norml"/>
    <w:uiPriority w:val="99"/>
    <w:rsid w:val="00466028"/>
    <w:pPr>
      <w:tabs>
        <w:tab w:val="center" w:pos="7655"/>
      </w:tabs>
      <w:suppressAutoHyphens/>
      <w:overflowPunct/>
      <w:autoSpaceDE/>
      <w:autoSpaceDN/>
      <w:adjustRightInd/>
      <w:spacing w:after="240" w:line="360" w:lineRule="exact"/>
      <w:ind w:left="851" w:right="567"/>
      <w:jc w:val="both"/>
      <w:textAlignment w:val="auto"/>
    </w:pPr>
    <w:rPr>
      <w:lang w:eastAsia="ar-SA"/>
    </w:rPr>
  </w:style>
  <w:style w:type="paragraph" w:customStyle="1" w:styleId="Szvegtrzs22">
    <w:name w:val="Szövegtörzs 22"/>
    <w:basedOn w:val="Norml"/>
    <w:uiPriority w:val="99"/>
    <w:rsid w:val="00466028"/>
    <w:pPr>
      <w:suppressAutoHyphens/>
      <w:overflowPunct/>
      <w:autoSpaceDE/>
      <w:autoSpaceDN/>
      <w:adjustRightInd/>
      <w:jc w:val="both"/>
      <w:textAlignment w:val="auto"/>
    </w:pPr>
    <w:rPr>
      <w:rFonts w:ascii="HDutch 801" w:hAnsi="HDutch 801"/>
      <w:szCs w:val="24"/>
      <w:lang w:eastAsia="ar-SA"/>
    </w:rPr>
  </w:style>
  <w:style w:type="paragraph" w:customStyle="1" w:styleId="Szvegtrzs32">
    <w:name w:val="Szövegtörzs 32"/>
    <w:basedOn w:val="Norml"/>
    <w:uiPriority w:val="99"/>
    <w:rsid w:val="00466028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CharCharCharChar">
    <w:name w:val="Char Char Char Char"/>
    <w:basedOn w:val="Norml"/>
    <w:uiPriority w:val="99"/>
    <w:rsid w:val="00E112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Felsorols2">
    <w:name w:val="List Bullet 2"/>
    <w:basedOn w:val="Norml"/>
    <w:autoRedefine/>
    <w:uiPriority w:val="99"/>
    <w:rsid w:val="00A9345A"/>
    <w:pPr>
      <w:overflowPunct/>
      <w:autoSpaceDE/>
      <w:autoSpaceDN/>
      <w:adjustRightInd/>
      <w:jc w:val="both"/>
      <w:textAlignment w:val="auto"/>
    </w:pPr>
    <w:rPr>
      <w:i/>
      <w:spacing w:val="20"/>
      <w:sz w:val="28"/>
      <w:szCs w:val="24"/>
    </w:rPr>
  </w:style>
  <w:style w:type="paragraph" w:customStyle="1" w:styleId="Feladcme-rvid">
    <w:name w:val="Feladó címe - rövid"/>
    <w:basedOn w:val="Norml"/>
    <w:uiPriority w:val="99"/>
    <w:rsid w:val="00C63388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Char11">
    <w:name w:val="Char11"/>
    <w:basedOn w:val="Norml"/>
    <w:uiPriority w:val="99"/>
    <w:rsid w:val="008450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Lista21">
    <w:name w:val="Lista 21"/>
    <w:basedOn w:val="Norml"/>
    <w:uiPriority w:val="99"/>
    <w:rsid w:val="00EF38D7"/>
    <w:pPr>
      <w:suppressAutoHyphens/>
      <w:overflowPunct/>
      <w:autoSpaceDE/>
      <w:autoSpaceDN/>
      <w:adjustRightInd/>
      <w:ind w:left="566" w:hanging="283"/>
      <w:textAlignment w:val="auto"/>
    </w:pPr>
    <w:rPr>
      <w:szCs w:val="24"/>
      <w:lang w:eastAsia="ar-SA"/>
    </w:rPr>
  </w:style>
  <w:style w:type="paragraph" w:customStyle="1" w:styleId="Felsorols1">
    <w:name w:val="Felsorolás1"/>
    <w:basedOn w:val="Norml"/>
    <w:uiPriority w:val="99"/>
    <w:rsid w:val="00197958"/>
    <w:pPr>
      <w:suppressAutoHyphens/>
      <w:autoSpaceDE/>
      <w:autoSpaceDN/>
      <w:adjustRightInd/>
      <w:spacing w:before="120" w:after="120"/>
      <w:ind w:left="567" w:firstLine="60"/>
      <w:jc w:val="center"/>
    </w:pPr>
    <w:rPr>
      <w:spacing w:val="3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97958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97958"/>
    <w:pPr>
      <w:suppressAutoHyphens/>
      <w:autoSpaceDN/>
      <w:adjustRightInd/>
      <w:spacing w:before="240" w:after="240"/>
      <w:ind w:left="426"/>
      <w:jc w:val="center"/>
    </w:pPr>
    <w:rPr>
      <w:rFonts w:ascii="Arial" w:hAnsi="Arial" w:cs="Arial"/>
      <w:b/>
      <w:bCs/>
      <w:lang w:eastAsia="ar-SA"/>
    </w:rPr>
  </w:style>
  <w:style w:type="paragraph" w:customStyle="1" w:styleId="Szmozottlista41">
    <w:name w:val="Számozott lista 41"/>
    <w:basedOn w:val="Norml"/>
    <w:next w:val="Norml"/>
    <w:uiPriority w:val="99"/>
    <w:rsid w:val="00197958"/>
    <w:pPr>
      <w:tabs>
        <w:tab w:val="left" w:pos="1209"/>
      </w:tabs>
      <w:suppressAutoHyphens/>
      <w:autoSpaceDE/>
      <w:autoSpaceDN/>
      <w:adjustRightInd/>
      <w:spacing w:before="240" w:after="240"/>
      <w:ind w:left="1208" w:hanging="357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Felsorols41">
    <w:name w:val="Felsorolás 41"/>
    <w:basedOn w:val="Szmozottlista41"/>
    <w:uiPriority w:val="99"/>
    <w:rsid w:val="00197958"/>
    <w:pPr>
      <w:numPr>
        <w:numId w:val="2"/>
      </w:numPr>
      <w:jc w:val="both"/>
    </w:pPr>
    <w:rPr>
      <w:spacing w:val="20"/>
      <w:sz w:val="24"/>
      <w:szCs w:val="24"/>
    </w:rPr>
  </w:style>
  <w:style w:type="paragraph" w:customStyle="1" w:styleId="Listafolytatsa1">
    <w:name w:val="Lista folytatása1"/>
    <w:basedOn w:val="Norml"/>
    <w:next w:val="Norml"/>
    <w:uiPriority w:val="99"/>
    <w:rsid w:val="00197958"/>
    <w:pPr>
      <w:suppressAutoHyphens/>
      <w:autoSpaceDE/>
      <w:autoSpaceDN/>
      <w:adjustRightInd/>
      <w:spacing w:before="240" w:after="240"/>
      <w:ind w:left="284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Stlus7">
    <w:name w:val="Stílus7"/>
    <w:basedOn w:val="Norml"/>
    <w:uiPriority w:val="99"/>
    <w:rsid w:val="00197958"/>
    <w:pPr>
      <w:numPr>
        <w:numId w:val="1"/>
      </w:numPr>
      <w:tabs>
        <w:tab w:val="clear" w:pos="643"/>
        <w:tab w:val="num" w:pos="2484"/>
      </w:tabs>
      <w:suppressAutoHyphens/>
      <w:autoSpaceDE/>
      <w:autoSpaceDN/>
      <w:adjustRightInd/>
      <w:spacing w:before="240" w:after="240"/>
      <w:ind w:left="357" w:right="567" w:hanging="357"/>
      <w:jc w:val="center"/>
    </w:pPr>
    <w:rPr>
      <w:rFonts w:ascii="Arial" w:hAnsi="Arial" w:cs="Arial"/>
      <w:b/>
      <w:bCs/>
      <w:spacing w:val="30"/>
      <w:lang w:eastAsia="ar-SA"/>
    </w:rPr>
  </w:style>
  <w:style w:type="character" w:styleId="Kiemels">
    <w:name w:val="Emphasis"/>
    <w:basedOn w:val="Bekezdsalapbettpusa"/>
    <w:uiPriority w:val="99"/>
    <w:qFormat/>
    <w:rsid w:val="002C4FFC"/>
    <w:rPr>
      <w:rFonts w:cs="Times New Roman"/>
      <w:i/>
    </w:rPr>
  </w:style>
  <w:style w:type="character" w:customStyle="1" w:styleId="WW8Num2z0">
    <w:name w:val="WW8Num2z0"/>
    <w:uiPriority w:val="99"/>
    <w:rsid w:val="00B746CB"/>
    <w:rPr>
      <w:rFonts w:ascii="Symbol" w:hAnsi="Symbol"/>
    </w:rPr>
  </w:style>
  <w:style w:type="character" w:customStyle="1" w:styleId="WW8Num3z0">
    <w:name w:val="WW8Num3z0"/>
    <w:uiPriority w:val="99"/>
    <w:rsid w:val="00B746CB"/>
    <w:rPr>
      <w:rFonts w:ascii="Times New Roman" w:hAnsi="Times New Roman"/>
    </w:rPr>
  </w:style>
  <w:style w:type="character" w:customStyle="1" w:styleId="WW8Num4z0">
    <w:name w:val="WW8Num4z0"/>
    <w:uiPriority w:val="99"/>
    <w:rsid w:val="00B746CB"/>
    <w:rPr>
      <w:rFonts w:ascii="Wingdings" w:hAnsi="Wingdings"/>
    </w:rPr>
  </w:style>
  <w:style w:type="character" w:customStyle="1" w:styleId="WW8Num7z0">
    <w:name w:val="WW8Num7z0"/>
    <w:uiPriority w:val="99"/>
    <w:rsid w:val="00B746CB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B746CB"/>
  </w:style>
  <w:style w:type="character" w:customStyle="1" w:styleId="Bekezdsalapbettpusa4">
    <w:name w:val="Bekezdés alapbetűtípusa4"/>
    <w:uiPriority w:val="99"/>
    <w:rsid w:val="00B746CB"/>
  </w:style>
  <w:style w:type="character" w:customStyle="1" w:styleId="WW-Absatz-Standardschriftart11">
    <w:name w:val="WW-Absatz-Standardschriftart11"/>
    <w:uiPriority w:val="99"/>
    <w:rsid w:val="00B746CB"/>
  </w:style>
  <w:style w:type="character" w:customStyle="1" w:styleId="WW-Absatz-Standardschriftart111">
    <w:name w:val="WW-Absatz-Standardschriftart111"/>
    <w:uiPriority w:val="99"/>
    <w:rsid w:val="00B746CB"/>
  </w:style>
  <w:style w:type="character" w:customStyle="1" w:styleId="WW-Absatz-Standardschriftart1111">
    <w:name w:val="WW-Absatz-Standardschriftart1111"/>
    <w:uiPriority w:val="99"/>
    <w:rsid w:val="00B746CB"/>
  </w:style>
  <w:style w:type="character" w:customStyle="1" w:styleId="Bekezdsalapbettpusa3">
    <w:name w:val="Bekezdés alapbetűtípusa3"/>
    <w:uiPriority w:val="99"/>
    <w:rsid w:val="00B746CB"/>
  </w:style>
  <w:style w:type="character" w:customStyle="1" w:styleId="WW-Absatz-Standardschriftart11111">
    <w:name w:val="WW-Absatz-Standardschriftart11111"/>
    <w:uiPriority w:val="99"/>
    <w:rsid w:val="00B746CB"/>
  </w:style>
  <w:style w:type="character" w:customStyle="1" w:styleId="WW8Num9z1">
    <w:name w:val="WW8Num9z1"/>
    <w:uiPriority w:val="99"/>
    <w:rsid w:val="00B746CB"/>
    <w:rPr>
      <w:rFonts w:ascii="Courier New" w:hAnsi="Courier New"/>
    </w:rPr>
  </w:style>
  <w:style w:type="character" w:customStyle="1" w:styleId="WW8Num9z2">
    <w:name w:val="WW8Num9z2"/>
    <w:uiPriority w:val="99"/>
    <w:rsid w:val="00B746CB"/>
    <w:rPr>
      <w:rFonts w:ascii="Wingdings" w:hAnsi="Wingdings"/>
    </w:rPr>
  </w:style>
  <w:style w:type="character" w:customStyle="1" w:styleId="WW8Num9z3">
    <w:name w:val="WW8Num9z3"/>
    <w:uiPriority w:val="99"/>
    <w:rsid w:val="00B746CB"/>
    <w:rPr>
      <w:rFonts w:ascii="Symbol" w:hAnsi="Symbol"/>
    </w:rPr>
  </w:style>
  <w:style w:type="character" w:customStyle="1" w:styleId="Bekezdsalapbettpusa2">
    <w:name w:val="Bekezdés alapbetűtípusa2"/>
    <w:uiPriority w:val="99"/>
    <w:rsid w:val="00B746CB"/>
  </w:style>
  <w:style w:type="character" w:customStyle="1" w:styleId="Bekezdsalapbettpusa1">
    <w:name w:val="Bekezdés alapbetűtípusa1"/>
    <w:uiPriority w:val="99"/>
    <w:rsid w:val="00B746CB"/>
  </w:style>
  <w:style w:type="character" w:customStyle="1" w:styleId="WW8Num4z1">
    <w:name w:val="WW8Num4z1"/>
    <w:uiPriority w:val="99"/>
    <w:rsid w:val="00B746CB"/>
    <w:rPr>
      <w:rFonts w:ascii="Courier New" w:hAnsi="Courier New"/>
    </w:rPr>
  </w:style>
  <w:style w:type="character" w:customStyle="1" w:styleId="WW8Num4z3">
    <w:name w:val="WW8Num4z3"/>
    <w:uiPriority w:val="99"/>
    <w:rsid w:val="00B746CB"/>
    <w:rPr>
      <w:rFonts w:ascii="Symbol" w:hAnsi="Symbol"/>
    </w:rPr>
  </w:style>
  <w:style w:type="character" w:customStyle="1" w:styleId="WW8Num5z0">
    <w:name w:val="WW8Num5z0"/>
    <w:uiPriority w:val="99"/>
    <w:rsid w:val="00B746CB"/>
    <w:rPr>
      <w:rFonts w:ascii="Symbol" w:hAnsi="Symbol"/>
    </w:rPr>
  </w:style>
  <w:style w:type="character" w:customStyle="1" w:styleId="WW8Num5z1">
    <w:name w:val="WW8Num5z1"/>
    <w:uiPriority w:val="99"/>
    <w:rsid w:val="00B746CB"/>
    <w:rPr>
      <w:rFonts w:ascii="Courier New" w:hAnsi="Courier New"/>
    </w:rPr>
  </w:style>
  <w:style w:type="character" w:customStyle="1" w:styleId="WW8Num5z2">
    <w:name w:val="WW8Num5z2"/>
    <w:uiPriority w:val="99"/>
    <w:rsid w:val="00B746CB"/>
    <w:rPr>
      <w:rFonts w:ascii="Wingdings" w:hAnsi="Wingdings"/>
    </w:rPr>
  </w:style>
  <w:style w:type="character" w:customStyle="1" w:styleId="WW8Num8z1">
    <w:name w:val="WW8Num8z1"/>
    <w:uiPriority w:val="99"/>
    <w:rsid w:val="00B746CB"/>
    <w:rPr>
      <w:rFonts w:ascii="Courier New" w:hAnsi="Courier New"/>
    </w:rPr>
  </w:style>
  <w:style w:type="character" w:customStyle="1" w:styleId="WW8Num8z2">
    <w:name w:val="WW8Num8z2"/>
    <w:uiPriority w:val="99"/>
    <w:rsid w:val="00B746CB"/>
    <w:rPr>
      <w:rFonts w:ascii="Wingdings" w:hAnsi="Wingdings"/>
    </w:rPr>
  </w:style>
  <w:style w:type="character" w:customStyle="1" w:styleId="WW8Num10z1">
    <w:name w:val="WW8Num10z1"/>
    <w:uiPriority w:val="99"/>
    <w:rsid w:val="00B746CB"/>
    <w:rPr>
      <w:rFonts w:ascii="Courier New" w:hAnsi="Courier New"/>
    </w:rPr>
  </w:style>
  <w:style w:type="character" w:customStyle="1" w:styleId="WW8Num10z2">
    <w:name w:val="WW8Num10z2"/>
    <w:uiPriority w:val="99"/>
    <w:rsid w:val="00B746CB"/>
    <w:rPr>
      <w:rFonts w:ascii="Wingdings" w:hAnsi="Wingdings"/>
    </w:rPr>
  </w:style>
  <w:style w:type="character" w:customStyle="1" w:styleId="WW8Num11z1">
    <w:name w:val="WW8Num11z1"/>
    <w:uiPriority w:val="99"/>
    <w:rsid w:val="00B746CB"/>
    <w:rPr>
      <w:rFonts w:ascii="Courier New" w:hAnsi="Courier New"/>
    </w:rPr>
  </w:style>
  <w:style w:type="character" w:customStyle="1" w:styleId="WW8Num11z2">
    <w:name w:val="WW8Num11z2"/>
    <w:uiPriority w:val="99"/>
    <w:rsid w:val="00B746CB"/>
    <w:rPr>
      <w:rFonts w:ascii="Wingdings" w:hAnsi="Wingdings"/>
    </w:rPr>
  </w:style>
  <w:style w:type="character" w:customStyle="1" w:styleId="WW8Num12z1">
    <w:name w:val="WW8Num12z1"/>
    <w:uiPriority w:val="99"/>
    <w:rsid w:val="00B746CB"/>
    <w:rPr>
      <w:rFonts w:ascii="Courier New" w:hAnsi="Courier New"/>
    </w:rPr>
  </w:style>
  <w:style w:type="character" w:customStyle="1" w:styleId="WW8Num12z2">
    <w:name w:val="WW8Num12z2"/>
    <w:uiPriority w:val="99"/>
    <w:rsid w:val="00B746CB"/>
    <w:rPr>
      <w:rFonts w:ascii="Wingdings" w:hAnsi="Wingdings"/>
    </w:rPr>
  </w:style>
  <w:style w:type="character" w:customStyle="1" w:styleId="WW8Num12z3">
    <w:name w:val="WW8Num12z3"/>
    <w:uiPriority w:val="99"/>
    <w:rsid w:val="00B746CB"/>
    <w:rPr>
      <w:rFonts w:ascii="Symbol" w:hAnsi="Symbol"/>
    </w:rPr>
  </w:style>
  <w:style w:type="character" w:customStyle="1" w:styleId="WW8Num14z1">
    <w:name w:val="WW8Num14z1"/>
    <w:uiPriority w:val="99"/>
    <w:rsid w:val="00B746CB"/>
    <w:rPr>
      <w:rFonts w:ascii="Courier New" w:hAnsi="Courier New"/>
    </w:rPr>
  </w:style>
  <w:style w:type="character" w:customStyle="1" w:styleId="WW8Num14z2">
    <w:name w:val="WW8Num14z2"/>
    <w:uiPriority w:val="99"/>
    <w:rsid w:val="00B746CB"/>
    <w:rPr>
      <w:rFonts w:ascii="Wingdings" w:hAnsi="Wingdings"/>
    </w:rPr>
  </w:style>
  <w:style w:type="character" w:customStyle="1" w:styleId="Bekezdsalap-bettpusa">
    <w:name w:val="Bekezdés alap-betűtípusa"/>
    <w:uiPriority w:val="99"/>
    <w:rsid w:val="00B746CB"/>
  </w:style>
  <w:style w:type="character" w:customStyle="1" w:styleId="BuborkszvegChar">
    <w:name w:val="Buborékszöveg Char"/>
    <w:uiPriority w:val="99"/>
    <w:rsid w:val="00B746CB"/>
    <w:rPr>
      <w:rFonts w:ascii="Tahoma" w:hAnsi="Tahoma"/>
      <w:sz w:val="16"/>
    </w:rPr>
  </w:style>
  <w:style w:type="paragraph" w:customStyle="1" w:styleId="felsorols1a">
    <w:name w:val="felsorolás1a"/>
    <w:basedOn w:val="Cmsor5"/>
    <w:uiPriority w:val="99"/>
    <w:rsid w:val="00B746CB"/>
    <w:pPr>
      <w:keepNext w:val="0"/>
      <w:tabs>
        <w:tab w:val="left" w:pos="-360"/>
      </w:tabs>
      <w:suppressAutoHyphens/>
      <w:overflowPunct/>
      <w:autoSpaceDE/>
      <w:autoSpaceDN/>
      <w:adjustRightInd/>
      <w:spacing w:after="0"/>
      <w:jc w:val="both"/>
      <w:textAlignment w:val="auto"/>
    </w:pPr>
    <w:rPr>
      <w:sz w:val="24"/>
      <w:szCs w:val="24"/>
      <w:lang w:eastAsia="ar-SA"/>
    </w:rPr>
  </w:style>
  <w:style w:type="paragraph" w:customStyle="1" w:styleId="Szvegtrzs33">
    <w:name w:val="Szövegtörzs 33"/>
    <w:basedOn w:val="Norml"/>
    <w:uiPriority w:val="99"/>
    <w:rsid w:val="00B746CB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Szvegblokk2">
    <w:name w:val="Szövegblokk2"/>
    <w:basedOn w:val="Norml"/>
    <w:uiPriority w:val="99"/>
    <w:rsid w:val="00B746CB"/>
    <w:pPr>
      <w:tabs>
        <w:tab w:val="left" w:pos="1418"/>
      </w:tabs>
      <w:autoSpaceDN/>
      <w:adjustRightInd/>
      <w:ind w:left="1058" w:right="850"/>
      <w:jc w:val="both"/>
    </w:pPr>
    <w:rPr>
      <w:lang w:val="en-US" w:eastAsia="ar-SA"/>
    </w:rPr>
  </w:style>
  <w:style w:type="paragraph" w:customStyle="1" w:styleId="Norml1">
    <w:name w:val="Normál1"/>
    <w:uiPriority w:val="99"/>
    <w:rsid w:val="00B746C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">
    <w:name w:val="§§§"/>
    <w:basedOn w:val="Norml"/>
    <w:uiPriority w:val="99"/>
    <w:rsid w:val="00905C16"/>
    <w:pPr>
      <w:suppressAutoHyphens/>
      <w:overflowPunct/>
      <w:autoSpaceDE/>
      <w:autoSpaceDN/>
      <w:adjustRightInd/>
      <w:spacing w:before="120" w:after="120"/>
      <w:jc w:val="center"/>
      <w:textAlignment w:val="auto"/>
    </w:pPr>
    <w:rPr>
      <w:b/>
      <w:lang w:eastAsia="ar-SA"/>
    </w:rPr>
  </w:style>
  <w:style w:type="paragraph" w:customStyle="1" w:styleId="Szvegtrzsbehzssal22">
    <w:name w:val="Szövegtörzs behúzással 2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6"/>
      <w:jc w:val="both"/>
      <w:textAlignment w:val="auto"/>
    </w:pPr>
    <w:rPr>
      <w:sz w:val="26"/>
      <w:lang w:eastAsia="ar-SA"/>
    </w:rPr>
  </w:style>
  <w:style w:type="paragraph" w:customStyle="1" w:styleId="Szvegtrzsbehzssal32">
    <w:name w:val="Szövegtörzs behúzással 3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4"/>
      <w:jc w:val="both"/>
      <w:textAlignment w:val="auto"/>
    </w:pPr>
    <w:rPr>
      <w:sz w:val="26"/>
      <w:lang w:eastAsia="ar-SA"/>
    </w:rPr>
  </w:style>
  <w:style w:type="paragraph" w:customStyle="1" w:styleId="Alaprtelmezett">
    <w:name w:val="Alapértelmezett"/>
    <w:uiPriority w:val="99"/>
    <w:rsid w:val="00B11941"/>
    <w:pPr>
      <w:tabs>
        <w:tab w:val="left" w:pos="709"/>
      </w:tabs>
      <w:suppressAutoHyphens/>
      <w:spacing w:after="200" w:line="276" w:lineRule="atLeast"/>
    </w:pPr>
    <w:rPr>
      <w:rFonts w:ascii="Calibri" w:hAnsi="Calibri"/>
      <w:lang w:eastAsia="en-US"/>
    </w:rPr>
  </w:style>
  <w:style w:type="character" w:customStyle="1" w:styleId="apple-converted-space">
    <w:name w:val="apple-converted-space"/>
    <w:uiPriority w:val="99"/>
    <w:rsid w:val="00B87F73"/>
  </w:style>
  <w:style w:type="paragraph" w:styleId="Jegyzetszveg">
    <w:name w:val="annotation text"/>
    <w:basedOn w:val="Norml"/>
    <w:link w:val="JegyzetszvegChar"/>
    <w:uiPriority w:val="99"/>
    <w:rsid w:val="00B87F73"/>
    <w:pPr>
      <w:overflowPunct/>
      <w:autoSpaceDE/>
      <w:autoSpaceDN/>
      <w:adjustRightInd/>
      <w:spacing w:line="360" w:lineRule="exact"/>
      <w:jc w:val="both"/>
      <w:textAlignment w:val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B87F73"/>
    <w:rPr>
      <w:rFonts w:eastAsia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rsid w:val="00ED5138"/>
    <w:rPr>
      <w:rFonts w:cs="Times New Roman"/>
      <w:sz w:val="16"/>
    </w:rPr>
  </w:style>
  <w:style w:type="paragraph" w:customStyle="1" w:styleId="cf0">
    <w:name w:val="cf0"/>
    <w:basedOn w:val="Norml"/>
    <w:uiPriority w:val="99"/>
    <w:rsid w:val="008509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f0agj">
    <w:name w:val="cf0 agj"/>
    <w:basedOn w:val="Norml"/>
    <w:uiPriority w:val="99"/>
    <w:rsid w:val="004C5E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zvegtrzs20">
    <w:name w:val="Szövegtörzs2"/>
    <w:basedOn w:val="Norml"/>
    <w:rsid w:val="00060C22"/>
    <w:pPr>
      <w:overflowPunct/>
      <w:autoSpaceDE/>
      <w:autoSpaceDN/>
      <w:adjustRightInd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DB61-9E3B-4849-A473-EB63E3FD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Solymár Nagyközség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Solymár Nagyközség</dc:title>
  <dc:creator>baloghj</dc:creator>
  <cp:lastModifiedBy>Manhertzné Huy Mónika</cp:lastModifiedBy>
  <cp:revision>5</cp:revision>
  <cp:lastPrinted>2017-12-22T07:36:00Z</cp:lastPrinted>
  <dcterms:created xsi:type="dcterms:W3CDTF">2021-11-24T15:30:00Z</dcterms:created>
  <dcterms:modified xsi:type="dcterms:W3CDTF">2021-11-25T07:02:00Z</dcterms:modified>
</cp:coreProperties>
</file>