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6AD4FF90" w:rsidR="0058654E" w:rsidRPr="003229C2" w:rsidRDefault="004B144A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A73724">
        <w:rPr>
          <w:b/>
          <w:iCs/>
          <w:sz w:val="28"/>
          <w:szCs w:val="28"/>
        </w:rPr>
        <w:t>3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9F3E38">
        <w:rPr>
          <w:b/>
          <w:iCs/>
          <w:sz w:val="28"/>
          <w:szCs w:val="28"/>
        </w:rPr>
        <w:t>XI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4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634479AB" w14:textId="062A2139" w:rsidR="005158A8" w:rsidRDefault="005158A8" w:rsidP="005E2F00">
      <w:pPr>
        <w:jc w:val="both"/>
        <w:rPr>
          <w:b/>
          <w:i/>
          <w:sz w:val="28"/>
          <w:szCs w:val="28"/>
        </w:rPr>
      </w:pPr>
    </w:p>
    <w:p w14:paraId="1949296D" w14:textId="77777777" w:rsidR="00A73724" w:rsidRPr="003229C2" w:rsidRDefault="00A73724" w:rsidP="005E2F00">
      <w:pPr>
        <w:jc w:val="both"/>
        <w:rPr>
          <w:b/>
          <w:i/>
          <w:sz w:val="28"/>
          <w:szCs w:val="28"/>
        </w:rPr>
      </w:pPr>
    </w:p>
    <w:p w14:paraId="4950DFAA" w14:textId="05B686C7" w:rsidR="0096457C" w:rsidRDefault="00CC56FE" w:rsidP="0096457C">
      <w:pPr>
        <w:jc w:val="center"/>
        <w:rPr>
          <w:i/>
          <w:sz w:val="20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A73724">
        <w:rPr>
          <w:i/>
          <w:iCs/>
          <w:sz w:val="20"/>
        </w:rPr>
        <w:t>2022. évi igazgatási szünet</w:t>
      </w:r>
    </w:p>
    <w:p w14:paraId="6B18402B" w14:textId="26C70A66" w:rsid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3CE6AFB1" w14:textId="77777777" w:rsidR="00A73724" w:rsidRPr="00730917" w:rsidRDefault="00A73724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138654C3" w14:textId="77777777" w:rsidR="00A73724" w:rsidRDefault="00A73724" w:rsidP="00A73724">
      <w:pPr>
        <w:jc w:val="both"/>
        <w:rPr>
          <w:b/>
          <w:bCs/>
        </w:rPr>
      </w:pPr>
      <w:r>
        <w:t xml:space="preserve">Solymár Nagyközség Önkormányzat Képviselő-testülete úgy dönt, hogy a Polgármesteri Hivatal részére a közszolgálati tisztviselőkről szóló 2011. évi CXCIX. törvény 232. § (3) </w:t>
      </w:r>
      <w:r w:rsidRPr="00EB5010">
        <w:t xml:space="preserve">bekezdésében foglaltak szerint igazgatási szünetet rendel el </w:t>
      </w:r>
      <w:r w:rsidRPr="00EB5010">
        <w:rPr>
          <w:b/>
          <w:bCs/>
        </w:rPr>
        <w:t>2022. jú</w:t>
      </w:r>
      <w:r>
        <w:rPr>
          <w:b/>
          <w:bCs/>
        </w:rPr>
        <w:t>l</w:t>
      </w:r>
      <w:r w:rsidRPr="00EB5010">
        <w:rPr>
          <w:b/>
          <w:bCs/>
        </w:rPr>
        <w:t>ius 1. napja (1 munkanap), 2022. augusztus 8-19. (10 munkanap), valamint 2022. december 27-30. (4 munkanap) között</w:t>
      </w:r>
      <w:r>
        <w:rPr>
          <w:b/>
          <w:bCs/>
        </w:rPr>
        <w:t>.</w:t>
      </w:r>
    </w:p>
    <w:p w14:paraId="236E71E4" w14:textId="78EEDB76" w:rsidR="00A73724" w:rsidRDefault="00A73724" w:rsidP="00A73724">
      <w:pPr>
        <w:jc w:val="both"/>
        <w:rPr>
          <w:b/>
          <w:bCs/>
        </w:rPr>
      </w:pPr>
    </w:p>
    <w:p w14:paraId="7E66269D" w14:textId="77777777" w:rsidR="00A73724" w:rsidRPr="00E515BE" w:rsidRDefault="00A73724" w:rsidP="00A73724">
      <w:pPr>
        <w:jc w:val="both"/>
        <w:rPr>
          <w:b/>
          <w:bCs/>
        </w:rPr>
      </w:pPr>
    </w:p>
    <w:p w14:paraId="5F140261" w14:textId="77777777" w:rsidR="00A73724" w:rsidRPr="00BD29BF" w:rsidRDefault="00A73724" w:rsidP="00A73724">
      <w:pPr>
        <w:jc w:val="both"/>
        <w:rPr>
          <w:sz w:val="20"/>
        </w:rPr>
      </w:pPr>
      <w:r w:rsidRPr="00BD29BF">
        <w:rPr>
          <w:sz w:val="20"/>
        </w:rPr>
        <w:t>Határidő: időpont szerint</w:t>
      </w:r>
    </w:p>
    <w:p w14:paraId="1DAC392E" w14:textId="77777777" w:rsidR="00A73724" w:rsidRPr="00BD29BF" w:rsidRDefault="00A73724" w:rsidP="00A73724">
      <w:pPr>
        <w:jc w:val="both"/>
        <w:rPr>
          <w:sz w:val="20"/>
        </w:rPr>
      </w:pPr>
      <w:r w:rsidRPr="00BD29BF">
        <w:rPr>
          <w:sz w:val="20"/>
        </w:rPr>
        <w:t>Felelős: jegyző</w:t>
      </w: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5215A3CC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B935AA">
        <w:rPr>
          <w:b/>
          <w:bCs/>
          <w:szCs w:val="24"/>
        </w:rPr>
        <w:t>nyilvános</w:t>
      </w:r>
      <w:r w:rsidR="0051195B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D82F8A">
        <w:rPr>
          <w:b/>
          <w:bCs/>
          <w:szCs w:val="24"/>
        </w:rPr>
        <w:t>10</w:t>
      </w:r>
      <w:r w:rsidR="00502FA8" w:rsidRPr="003229C2">
        <w:rPr>
          <w:b/>
          <w:bCs/>
          <w:szCs w:val="24"/>
        </w:rPr>
        <w:t xml:space="preserve"> igen</w:t>
      </w:r>
      <w:r w:rsidR="00185215">
        <w:rPr>
          <w:b/>
          <w:bCs/>
          <w:szCs w:val="24"/>
        </w:rPr>
        <w:t xml:space="preserve">, </w:t>
      </w:r>
      <w:r w:rsidR="00D82F8A">
        <w:rPr>
          <w:b/>
          <w:bCs/>
          <w:szCs w:val="24"/>
        </w:rPr>
        <w:t>egyhangú</w:t>
      </w:r>
      <w:r w:rsidRPr="003229C2">
        <w:rPr>
          <w:b/>
          <w:bCs/>
          <w:szCs w:val="24"/>
        </w:rPr>
        <w:t xml:space="preserve"> szavazatával hozta meg. </w:t>
      </w: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96457C">
      <w:footerReference w:type="even" r:id="rId8"/>
      <w:footerReference w:type="default" r:id="rId9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1788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D63CD"/>
    <w:rsid w:val="001E01F8"/>
    <w:rsid w:val="001E3E39"/>
    <w:rsid w:val="001E7ABA"/>
    <w:rsid w:val="001F06B2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065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21D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144A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C712F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452C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081E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E7FAC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B2"/>
    <w:rsid w:val="00963FE0"/>
    <w:rsid w:val="0096457C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3E38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1401A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3724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2C42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5AA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C7D28"/>
    <w:rsid w:val="00BD0257"/>
    <w:rsid w:val="00BD086C"/>
    <w:rsid w:val="00BD097F"/>
    <w:rsid w:val="00BD30A0"/>
    <w:rsid w:val="00BD3901"/>
    <w:rsid w:val="00BD4298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0B4C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Dr. Beregszászi Márk</cp:lastModifiedBy>
  <cp:revision>4</cp:revision>
  <cp:lastPrinted>2017-12-22T07:36:00Z</cp:lastPrinted>
  <dcterms:created xsi:type="dcterms:W3CDTF">2021-11-24T15:33:00Z</dcterms:created>
  <dcterms:modified xsi:type="dcterms:W3CDTF">2021-11-25T06:47:00Z</dcterms:modified>
</cp:coreProperties>
</file>