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47D7" w14:textId="77777777" w:rsidR="00AC039A" w:rsidRPr="003229C2" w:rsidRDefault="00AC039A" w:rsidP="00AC039A">
      <w:pPr>
        <w:pStyle w:val="Cmsor1"/>
        <w:rPr>
          <w:rFonts w:ascii="Times New Roman" w:hAnsi="Times New Roman"/>
          <w:i/>
          <w:iCs/>
          <w:sz w:val="28"/>
          <w:szCs w:val="28"/>
        </w:rPr>
      </w:pPr>
      <w:r w:rsidRPr="003229C2">
        <w:rPr>
          <w:rFonts w:ascii="Times New Roman" w:hAnsi="Times New Roman"/>
          <w:iCs/>
          <w:sz w:val="28"/>
          <w:szCs w:val="28"/>
        </w:rPr>
        <w:t>Solymár Nagyközség</w:t>
      </w:r>
      <w:r w:rsidRPr="003229C2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6645C318" w14:textId="77777777" w:rsidR="00AC039A" w:rsidRPr="003229C2" w:rsidRDefault="00AC039A" w:rsidP="00AC039A">
      <w:pPr>
        <w:pStyle w:val="Cmsor1"/>
        <w:rPr>
          <w:rFonts w:ascii="Times New Roman" w:hAnsi="Times New Roman"/>
          <w:iCs/>
          <w:sz w:val="28"/>
          <w:szCs w:val="28"/>
        </w:rPr>
      </w:pPr>
      <w:r w:rsidRPr="003229C2">
        <w:rPr>
          <w:rFonts w:ascii="Times New Roman" w:hAnsi="Times New Roman"/>
          <w:iCs/>
          <w:sz w:val="28"/>
          <w:szCs w:val="28"/>
        </w:rPr>
        <w:t xml:space="preserve">Önkormányzat képviselő-testületének </w:t>
      </w:r>
    </w:p>
    <w:p w14:paraId="066E5F71" w14:textId="77777777" w:rsidR="00365E27" w:rsidRPr="003229C2" w:rsidRDefault="00365E27">
      <w:pPr>
        <w:rPr>
          <w:b/>
          <w:iCs/>
          <w:sz w:val="28"/>
          <w:szCs w:val="28"/>
          <w:u w:val="single"/>
        </w:rPr>
      </w:pPr>
    </w:p>
    <w:p w14:paraId="50EA0040" w14:textId="0EFDEE47" w:rsidR="0058654E" w:rsidRPr="003229C2" w:rsidRDefault="004B144A" w:rsidP="00A8319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10</w:t>
      </w:r>
      <w:r w:rsidR="002E0941">
        <w:rPr>
          <w:b/>
          <w:iCs/>
          <w:sz w:val="28"/>
          <w:szCs w:val="28"/>
        </w:rPr>
        <w:t>4</w:t>
      </w:r>
      <w:r w:rsidR="00E9647C" w:rsidRPr="003229C2">
        <w:rPr>
          <w:b/>
          <w:iCs/>
          <w:sz w:val="28"/>
          <w:szCs w:val="28"/>
        </w:rPr>
        <w:t>/</w:t>
      </w:r>
      <w:r w:rsidR="00993DC9" w:rsidRPr="003229C2">
        <w:rPr>
          <w:b/>
          <w:iCs/>
          <w:sz w:val="28"/>
          <w:szCs w:val="28"/>
        </w:rPr>
        <w:t>20</w:t>
      </w:r>
      <w:r w:rsidR="00EB4153" w:rsidRPr="003229C2">
        <w:rPr>
          <w:b/>
          <w:iCs/>
          <w:sz w:val="28"/>
          <w:szCs w:val="28"/>
        </w:rPr>
        <w:t>21</w:t>
      </w:r>
      <w:r w:rsidR="0058654E" w:rsidRPr="003229C2">
        <w:rPr>
          <w:b/>
          <w:iCs/>
          <w:sz w:val="28"/>
          <w:szCs w:val="28"/>
        </w:rPr>
        <w:t>. (</w:t>
      </w:r>
      <w:r w:rsidR="00BD713E">
        <w:rPr>
          <w:b/>
          <w:iCs/>
          <w:sz w:val="28"/>
          <w:szCs w:val="28"/>
        </w:rPr>
        <w:t>XI</w:t>
      </w:r>
      <w:r w:rsidR="00227E9C" w:rsidRPr="003229C2">
        <w:rPr>
          <w:b/>
          <w:iCs/>
          <w:sz w:val="28"/>
          <w:szCs w:val="28"/>
        </w:rPr>
        <w:t>.</w:t>
      </w:r>
      <w:r w:rsidR="001D351A">
        <w:rPr>
          <w:b/>
          <w:iCs/>
          <w:sz w:val="28"/>
          <w:szCs w:val="28"/>
        </w:rPr>
        <w:t>2</w:t>
      </w:r>
      <w:r>
        <w:rPr>
          <w:b/>
          <w:iCs/>
          <w:sz w:val="28"/>
          <w:szCs w:val="28"/>
        </w:rPr>
        <w:t>4</w:t>
      </w:r>
      <w:r w:rsidR="0058654E" w:rsidRPr="003229C2">
        <w:rPr>
          <w:b/>
          <w:iCs/>
          <w:sz w:val="28"/>
          <w:szCs w:val="28"/>
        </w:rPr>
        <w:t>.) számú</w:t>
      </w:r>
    </w:p>
    <w:p w14:paraId="448E7FC9" w14:textId="77777777" w:rsidR="00365E27" w:rsidRPr="003229C2" w:rsidRDefault="00365E27" w:rsidP="00EC1FF0">
      <w:pPr>
        <w:rPr>
          <w:b/>
          <w:iCs/>
          <w:sz w:val="28"/>
          <w:szCs w:val="28"/>
        </w:rPr>
      </w:pPr>
    </w:p>
    <w:p w14:paraId="61A651C3" w14:textId="77777777" w:rsidR="0058654E" w:rsidRPr="003229C2" w:rsidRDefault="0058654E">
      <w:pPr>
        <w:pStyle w:val="Cmsor1"/>
        <w:rPr>
          <w:rFonts w:ascii="Times New Roman" w:hAnsi="Times New Roman"/>
          <w:b w:val="0"/>
          <w:i/>
          <w:sz w:val="28"/>
          <w:szCs w:val="28"/>
        </w:rPr>
      </w:pPr>
      <w:r w:rsidRPr="003229C2">
        <w:rPr>
          <w:rFonts w:ascii="Times New Roman" w:hAnsi="Times New Roman"/>
          <w:i/>
          <w:sz w:val="28"/>
          <w:szCs w:val="28"/>
        </w:rPr>
        <w:t>HATÁROZATA</w:t>
      </w:r>
    </w:p>
    <w:p w14:paraId="634479AB" w14:textId="062A2139" w:rsidR="005158A8" w:rsidRDefault="005158A8" w:rsidP="005E2F00">
      <w:pPr>
        <w:jc w:val="both"/>
        <w:rPr>
          <w:b/>
          <w:i/>
          <w:sz w:val="28"/>
          <w:szCs w:val="28"/>
        </w:rPr>
      </w:pPr>
    </w:p>
    <w:p w14:paraId="1949296D" w14:textId="77777777" w:rsidR="00A73724" w:rsidRPr="003229C2" w:rsidRDefault="00A73724" w:rsidP="005E2F00">
      <w:pPr>
        <w:jc w:val="both"/>
        <w:rPr>
          <w:b/>
          <w:i/>
          <w:sz w:val="28"/>
          <w:szCs w:val="28"/>
        </w:rPr>
      </w:pPr>
    </w:p>
    <w:p w14:paraId="4950DFAA" w14:textId="09DDB11F" w:rsidR="0096457C" w:rsidRDefault="00CC56FE" w:rsidP="0096457C">
      <w:pPr>
        <w:jc w:val="center"/>
        <w:rPr>
          <w:i/>
          <w:sz w:val="20"/>
        </w:rPr>
      </w:pPr>
      <w:r w:rsidRPr="0041667A">
        <w:rPr>
          <w:i/>
          <w:sz w:val="20"/>
        </w:rPr>
        <w:t>Tárgy</w:t>
      </w:r>
      <w:r w:rsidRPr="0041667A">
        <w:rPr>
          <w:rFonts w:eastAsia="MS Mincho"/>
          <w:i/>
          <w:sz w:val="20"/>
        </w:rPr>
        <w:t xml:space="preserve">: </w:t>
      </w:r>
      <w:r w:rsidR="002E0941">
        <w:rPr>
          <w:i/>
          <w:iCs/>
          <w:sz w:val="20"/>
        </w:rPr>
        <w:t>A polgármester jutalma</w:t>
      </w:r>
    </w:p>
    <w:p w14:paraId="6B18402B" w14:textId="26C70A66" w:rsidR="00730917" w:rsidRDefault="00730917" w:rsidP="00B1382D">
      <w:pPr>
        <w:suppressAutoHyphens/>
        <w:jc w:val="center"/>
        <w:rPr>
          <w:bCs/>
          <w:i/>
          <w:iCs/>
          <w:sz w:val="22"/>
          <w:szCs w:val="22"/>
          <w:lang w:eastAsia="ar-SA"/>
        </w:rPr>
      </w:pPr>
    </w:p>
    <w:p w14:paraId="3CE6AFB1" w14:textId="77777777" w:rsidR="00A73724" w:rsidRPr="00730917" w:rsidRDefault="00A73724" w:rsidP="00B1382D">
      <w:pPr>
        <w:suppressAutoHyphens/>
        <w:jc w:val="center"/>
        <w:rPr>
          <w:bCs/>
          <w:i/>
          <w:iCs/>
          <w:sz w:val="22"/>
          <w:szCs w:val="22"/>
          <w:lang w:eastAsia="ar-SA"/>
        </w:rPr>
      </w:pPr>
    </w:p>
    <w:p w14:paraId="783D993F" w14:textId="77777777" w:rsidR="002E0941" w:rsidRPr="009A3D52" w:rsidRDefault="002E0941" w:rsidP="002E0941">
      <w:pPr>
        <w:jc w:val="both"/>
        <w:rPr>
          <w:bCs/>
          <w:iCs/>
          <w:sz w:val="22"/>
          <w:szCs w:val="22"/>
        </w:rPr>
      </w:pPr>
      <w:r w:rsidRPr="009A3D52">
        <w:rPr>
          <w:bCs/>
          <w:iCs/>
          <w:sz w:val="22"/>
          <w:szCs w:val="22"/>
        </w:rPr>
        <w:t>Solymár Nagyközség Önkormányzatának Képviselő-testülete a polgármester jutalmát 6 havi alapbérének megfelelő összegben határozza meg a tartalékkeret terhére.</w:t>
      </w:r>
    </w:p>
    <w:p w14:paraId="6E2D0483" w14:textId="77777777" w:rsidR="002E0941" w:rsidRPr="009A3D52" w:rsidRDefault="002E0941" w:rsidP="002E0941">
      <w:pPr>
        <w:rPr>
          <w:b/>
          <w:bCs/>
          <w:sz w:val="22"/>
          <w:szCs w:val="22"/>
          <w:u w:val="single"/>
        </w:rPr>
      </w:pPr>
    </w:p>
    <w:p w14:paraId="501314E4" w14:textId="77777777" w:rsidR="002E0941" w:rsidRPr="009A3D52" w:rsidRDefault="002E0941" w:rsidP="002E0941">
      <w:pPr>
        <w:rPr>
          <w:sz w:val="22"/>
          <w:szCs w:val="22"/>
        </w:rPr>
      </w:pPr>
      <w:r w:rsidRPr="009A3D52">
        <w:rPr>
          <w:b/>
          <w:bCs/>
          <w:sz w:val="22"/>
          <w:szCs w:val="22"/>
          <w:u w:val="single"/>
        </w:rPr>
        <w:t>Felelős</w:t>
      </w:r>
      <w:r w:rsidRPr="009A3D52">
        <w:rPr>
          <w:sz w:val="22"/>
          <w:szCs w:val="22"/>
        </w:rPr>
        <w:t>: jegyző</w:t>
      </w:r>
    </w:p>
    <w:p w14:paraId="0715600C" w14:textId="77777777" w:rsidR="002E0941" w:rsidRPr="009A3D52" w:rsidRDefault="002E0941" w:rsidP="002E0941">
      <w:pPr>
        <w:rPr>
          <w:sz w:val="22"/>
          <w:szCs w:val="22"/>
        </w:rPr>
      </w:pPr>
      <w:r w:rsidRPr="009A3D52">
        <w:rPr>
          <w:b/>
          <w:bCs/>
          <w:sz w:val="22"/>
          <w:szCs w:val="22"/>
          <w:u w:val="single"/>
        </w:rPr>
        <w:t>Határidő</w:t>
      </w:r>
      <w:r w:rsidRPr="009A3D52">
        <w:rPr>
          <w:b/>
          <w:bCs/>
          <w:sz w:val="22"/>
          <w:szCs w:val="22"/>
        </w:rPr>
        <w:t>:</w:t>
      </w:r>
      <w:r w:rsidRPr="009A3D52">
        <w:rPr>
          <w:sz w:val="22"/>
          <w:szCs w:val="22"/>
        </w:rPr>
        <w:t xml:space="preserve"> </w:t>
      </w:r>
      <w:r w:rsidRPr="009A3D52">
        <w:rPr>
          <w:rFonts w:ascii="HDutch 801" w:eastAsia="MS Mincho" w:hAnsi="HDutch 801"/>
          <w:bCs/>
          <w:sz w:val="22"/>
          <w:szCs w:val="22"/>
        </w:rPr>
        <w:t>értelemszerűen</w:t>
      </w:r>
    </w:p>
    <w:p w14:paraId="55663C0C" w14:textId="77777777" w:rsidR="00970DAE" w:rsidRDefault="00970DAE" w:rsidP="00554C73">
      <w:pPr>
        <w:rPr>
          <w:b/>
          <w:bCs/>
          <w:u w:val="single"/>
        </w:rPr>
      </w:pPr>
    </w:p>
    <w:p w14:paraId="75E53625" w14:textId="77777777" w:rsidR="00343409" w:rsidRPr="003229C2" w:rsidRDefault="00343409" w:rsidP="00554C73">
      <w:pPr>
        <w:rPr>
          <w:b/>
          <w:bCs/>
          <w:u w:val="single"/>
        </w:rPr>
      </w:pPr>
    </w:p>
    <w:p w14:paraId="2E48E1F6" w14:textId="3F1EEC04" w:rsidR="002D3D77" w:rsidRDefault="002D3D77" w:rsidP="002D3D77">
      <w:pPr>
        <w:pStyle w:val="lfej"/>
        <w:tabs>
          <w:tab w:val="clear" w:pos="4536"/>
          <w:tab w:val="clear" w:pos="9072"/>
        </w:tabs>
        <w:jc w:val="center"/>
        <w:rPr>
          <w:b/>
          <w:bCs/>
          <w:szCs w:val="24"/>
        </w:rPr>
      </w:pPr>
      <w:r w:rsidRPr="003229C2">
        <w:rPr>
          <w:b/>
          <w:bCs/>
          <w:szCs w:val="24"/>
        </w:rPr>
        <w:t xml:space="preserve">A Képviselő-testület fenti határozatát </w:t>
      </w:r>
      <w:r w:rsidR="00BD3901" w:rsidRPr="003229C2">
        <w:rPr>
          <w:b/>
          <w:bCs/>
          <w:szCs w:val="24"/>
        </w:rPr>
        <w:t>rend</w:t>
      </w:r>
      <w:r w:rsidR="001D351A">
        <w:rPr>
          <w:b/>
          <w:bCs/>
          <w:szCs w:val="24"/>
        </w:rPr>
        <w:t>es</w:t>
      </w:r>
      <w:r w:rsidRPr="003229C2">
        <w:rPr>
          <w:b/>
          <w:bCs/>
          <w:szCs w:val="24"/>
        </w:rPr>
        <w:t xml:space="preserve"> képviselő-testületi ülésen, </w:t>
      </w:r>
      <w:r w:rsidR="00B935AA">
        <w:rPr>
          <w:b/>
          <w:bCs/>
          <w:szCs w:val="24"/>
        </w:rPr>
        <w:t>nyilvános</w:t>
      </w:r>
      <w:r w:rsidR="0051195B">
        <w:rPr>
          <w:b/>
          <w:bCs/>
          <w:szCs w:val="24"/>
        </w:rPr>
        <w:t xml:space="preserve"> </w:t>
      </w:r>
      <w:r w:rsidRPr="003229C2">
        <w:rPr>
          <w:b/>
          <w:bCs/>
          <w:szCs w:val="24"/>
        </w:rPr>
        <w:t>ülés keretében, a jelenlévő (</w:t>
      </w:r>
      <w:r w:rsidR="001D351A">
        <w:rPr>
          <w:b/>
          <w:bCs/>
          <w:szCs w:val="24"/>
        </w:rPr>
        <w:t>10</w:t>
      </w:r>
      <w:r w:rsidRPr="003229C2">
        <w:rPr>
          <w:b/>
          <w:bCs/>
          <w:szCs w:val="24"/>
        </w:rPr>
        <w:t xml:space="preserve"> fő) képviselők </w:t>
      </w:r>
      <w:r w:rsidR="002E0941">
        <w:rPr>
          <w:b/>
          <w:bCs/>
          <w:szCs w:val="24"/>
        </w:rPr>
        <w:t>9</w:t>
      </w:r>
      <w:r w:rsidR="00502FA8" w:rsidRPr="003229C2">
        <w:rPr>
          <w:b/>
          <w:bCs/>
          <w:szCs w:val="24"/>
        </w:rPr>
        <w:t xml:space="preserve"> igen</w:t>
      </w:r>
      <w:r w:rsidRPr="003229C2">
        <w:rPr>
          <w:b/>
          <w:bCs/>
          <w:szCs w:val="24"/>
        </w:rPr>
        <w:t xml:space="preserve"> szavazatával hozta meg. </w:t>
      </w:r>
    </w:p>
    <w:p w14:paraId="53F9D43D" w14:textId="21B140DA" w:rsidR="002E0941" w:rsidRDefault="002E0941" w:rsidP="002E0941">
      <w:pPr>
        <w:pStyle w:val="lfej"/>
        <w:tabs>
          <w:tab w:val="clear" w:pos="4536"/>
          <w:tab w:val="clear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1 fő képviselő tartózkodott a szavazástól.</w:t>
      </w:r>
    </w:p>
    <w:p w14:paraId="38B2F531" w14:textId="4EFB5FF5" w:rsidR="00172D24" w:rsidRPr="003229C2" w:rsidRDefault="00172D24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05D907FE" w14:textId="0FF7D537" w:rsidR="00365E27" w:rsidRPr="003229C2" w:rsidRDefault="00365E27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31BB59E0" w14:textId="77777777" w:rsidR="0041667A" w:rsidRPr="003229C2" w:rsidRDefault="0041667A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0CD1B3F0" w14:textId="77777777" w:rsidR="0058654E" w:rsidRPr="003229C2" w:rsidRDefault="0058654E" w:rsidP="00E95186">
      <w:pPr>
        <w:pStyle w:val="lfej"/>
        <w:tabs>
          <w:tab w:val="clear" w:pos="4536"/>
          <w:tab w:val="clear" w:pos="9072"/>
        </w:tabs>
        <w:rPr>
          <w:b/>
          <w:bCs/>
          <w:sz w:val="28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6"/>
        <w:gridCol w:w="4534"/>
      </w:tblGrid>
      <w:tr w:rsidR="0058654E" w:rsidRPr="003229C2" w14:paraId="0FE4C17A" w14:textId="77777777" w:rsidTr="00D613AC">
        <w:trPr>
          <w:jc w:val="center"/>
        </w:trPr>
        <w:tc>
          <w:tcPr>
            <w:tcW w:w="4605" w:type="dxa"/>
          </w:tcPr>
          <w:p w14:paraId="63F0C48B" w14:textId="77777777" w:rsidR="0058654E" w:rsidRPr="003229C2" w:rsidRDefault="0058654E" w:rsidP="00D613AC">
            <w:pPr>
              <w:jc w:val="center"/>
              <w:rPr>
                <w:b/>
              </w:rPr>
            </w:pPr>
            <w:r w:rsidRPr="003229C2">
              <w:rPr>
                <w:b/>
              </w:rPr>
              <w:t>Dr. Szente Kálmán</w:t>
            </w:r>
          </w:p>
          <w:p w14:paraId="26B0F7D7" w14:textId="77777777" w:rsidR="0058654E" w:rsidRPr="003229C2" w:rsidRDefault="0058654E" w:rsidP="00D613AC">
            <w:pPr>
              <w:jc w:val="center"/>
              <w:rPr>
                <w:b/>
                <w:bCs/>
                <w:i/>
              </w:rPr>
            </w:pPr>
            <w:r w:rsidRPr="003229C2">
              <w:t>polgármester</w:t>
            </w:r>
          </w:p>
        </w:tc>
        <w:tc>
          <w:tcPr>
            <w:tcW w:w="4605" w:type="dxa"/>
          </w:tcPr>
          <w:p w14:paraId="6E20C9CC" w14:textId="77777777" w:rsidR="0058654E" w:rsidRPr="003229C2" w:rsidRDefault="00E5754B" w:rsidP="00D613AC">
            <w:pPr>
              <w:jc w:val="center"/>
              <w:rPr>
                <w:b/>
              </w:rPr>
            </w:pPr>
            <w:r w:rsidRPr="003229C2">
              <w:rPr>
                <w:b/>
              </w:rPr>
              <w:t>D</w:t>
            </w:r>
            <w:r w:rsidR="0058654E" w:rsidRPr="003229C2">
              <w:rPr>
                <w:b/>
              </w:rPr>
              <w:t>r. Beregszászi Márk</w:t>
            </w:r>
          </w:p>
          <w:p w14:paraId="7AEA7704" w14:textId="77777777" w:rsidR="0058654E" w:rsidRPr="003229C2" w:rsidRDefault="0058654E" w:rsidP="00D613AC">
            <w:pPr>
              <w:jc w:val="center"/>
            </w:pPr>
            <w:r w:rsidRPr="003229C2">
              <w:t>jegyző</w:t>
            </w:r>
          </w:p>
        </w:tc>
      </w:tr>
    </w:tbl>
    <w:p w14:paraId="55DF23E2" w14:textId="77777777" w:rsidR="00940274" w:rsidRPr="0041667A" w:rsidRDefault="00940274" w:rsidP="0041667A">
      <w:pPr>
        <w:overflowPunct/>
        <w:autoSpaceDE/>
        <w:autoSpaceDN/>
        <w:adjustRightInd/>
        <w:textAlignment w:val="auto"/>
        <w:rPr>
          <w:sz w:val="22"/>
          <w:szCs w:val="18"/>
        </w:rPr>
      </w:pPr>
    </w:p>
    <w:sectPr w:rsidR="00940274" w:rsidRPr="0041667A" w:rsidSect="0096457C">
      <w:footerReference w:type="even" r:id="rId8"/>
      <w:footerReference w:type="default" r:id="rId9"/>
      <w:pgSz w:w="11906" w:h="16838"/>
      <w:pgMar w:top="1702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D1E9" w14:textId="77777777" w:rsidR="00107163" w:rsidRDefault="00107163">
      <w:r>
        <w:separator/>
      </w:r>
    </w:p>
  </w:endnote>
  <w:endnote w:type="continuationSeparator" w:id="0">
    <w:p w14:paraId="3B97DA00" w14:textId="77777777" w:rsidR="00107163" w:rsidRDefault="0010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Dutch 801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96BE" w14:textId="77777777" w:rsidR="00107163" w:rsidRDefault="00F920E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0716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07163">
      <w:rPr>
        <w:rStyle w:val="Oldalszm"/>
        <w:noProof/>
      </w:rPr>
      <w:t>2</w:t>
    </w:r>
    <w:r>
      <w:rPr>
        <w:rStyle w:val="Oldalszm"/>
      </w:rPr>
      <w:fldChar w:fldCharType="end"/>
    </w:r>
  </w:p>
  <w:p w14:paraId="3EBAE77E" w14:textId="77777777" w:rsidR="00107163" w:rsidRDefault="0010716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9E60" w14:textId="77777777" w:rsidR="00107163" w:rsidRDefault="00107163" w:rsidP="0035358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88A3" w14:textId="77777777" w:rsidR="00107163" w:rsidRDefault="00107163">
      <w:r>
        <w:separator/>
      </w:r>
    </w:p>
  </w:footnote>
  <w:footnote w:type="continuationSeparator" w:id="0">
    <w:p w14:paraId="372A75AB" w14:textId="77777777" w:rsidR="00107163" w:rsidRDefault="0010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8606F78"/>
    <w:lvl w:ilvl="0">
      <w:start w:val="1"/>
      <w:numFmt w:val="bullet"/>
      <w:pStyle w:val="Stlus7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/>
      </w:rPr>
    </w:lvl>
  </w:abstractNum>
  <w:abstractNum w:abstractNumId="2" w15:restartNumberingAfterBreak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EE444EA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13" w15:restartNumberingAfterBreak="0">
    <w:nsid w:val="00000010"/>
    <w:multiLevelType w:val="single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5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 w15:restartNumberingAfterBreak="0">
    <w:nsid w:val="00000013"/>
    <w:multiLevelType w:val="singleLevel"/>
    <w:tmpl w:val="00000013"/>
    <w:name w:val="WW8Num21"/>
    <w:lvl w:ilvl="0">
      <w:start w:val="2006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/>
      </w:rPr>
    </w:lvl>
  </w:abstractNum>
  <w:abstractNum w:abstractNumId="17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4"/>
      </w:rPr>
    </w:lvl>
  </w:abstractNum>
  <w:abstractNum w:abstractNumId="18" w15:restartNumberingAfterBreak="0">
    <w:nsid w:val="00000015"/>
    <w:multiLevelType w:val="singleLevel"/>
    <w:tmpl w:val="00000015"/>
    <w:name w:val="WW8Num23"/>
    <w:lvl w:ilvl="0">
      <w:start w:val="200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i w:val="0"/>
        <w:sz w:val="24"/>
      </w:rPr>
    </w:lvl>
  </w:abstractNum>
  <w:abstractNum w:abstractNumId="19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7"/>
    <w:multiLevelType w:val="singleLevel"/>
    <w:tmpl w:val="00000017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45843B7"/>
    <w:multiLevelType w:val="hybridMultilevel"/>
    <w:tmpl w:val="1AF0D6DA"/>
    <w:name w:val="Outline"/>
    <w:lvl w:ilvl="0" w:tplc="D44C0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DEC8B7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0AAE89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7786FA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20C28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1C010E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9E7F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216FA8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19C69F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4912F53"/>
    <w:multiLevelType w:val="hybridMultilevel"/>
    <w:tmpl w:val="A27E5E4A"/>
    <w:name w:val="WW8Num32"/>
    <w:lvl w:ilvl="0" w:tplc="00000003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-1079"/>
        </w:tabs>
        <w:ind w:left="-107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-359"/>
        </w:tabs>
        <w:ind w:left="-35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1"/>
        </w:tabs>
        <w:ind w:left="36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3961"/>
        </w:tabs>
        <w:ind w:left="3961" w:hanging="180"/>
      </w:pPr>
      <w:rPr>
        <w:rFonts w:cs="Times New Roman"/>
      </w:rPr>
    </w:lvl>
  </w:abstractNum>
  <w:abstractNum w:abstractNumId="26" w15:restartNumberingAfterBreak="0">
    <w:nsid w:val="1DC547DF"/>
    <w:multiLevelType w:val="hybridMultilevel"/>
    <w:tmpl w:val="31BAF75E"/>
    <w:lvl w:ilvl="0" w:tplc="B6A08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9638E"/>
    <w:multiLevelType w:val="hybridMultilevel"/>
    <w:tmpl w:val="32A2C1D2"/>
    <w:lvl w:ilvl="0" w:tplc="FFFFFFFF">
      <w:start w:val="1"/>
      <w:numFmt w:val="bullet"/>
      <w:pStyle w:val="Felsorols4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F7682"/>
    <w:multiLevelType w:val="hybridMultilevel"/>
    <w:tmpl w:val="67D83080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D5040E"/>
    <w:multiLevelType w:val="hybridMultilevel"/>
    <w:tmpl w:val="BD782EDC"/>
    <w:lvl w:ilvl="0" w:tplc="F83A697A">
      <w:start w:val="1"/>
      <w:numFmt w:val="decimal"/>
      <w:lvlText w:val="%1."/>
      <w:lvlJc w:val="left"/>
      <w:pPr>
        <w:ind w:left="720" w:hanging="360"/>
      </w:pPr>
      <w:rPr>
        <w:rFonts w:ascii="HDutch 801" w:eastAsia="MS Mincho" w:hAnsi="HDutch 801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A34FE"/>
    <w:multiLevelType w:val="hybridMultilevel"/>
    <w:tmpl w:val="516E3CB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D31FE"/>
    <w:multiLevelType w:val="hybridMultilevel"/>
    <w:tmpl w:val="32A2DD0C"/>
    <w:lvl w:ilvl="0" w:tplc="040E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6FA14F30"/>
    <w:multiLevelType w:val="hybridMultilevel"/>
    <w:tmpl w:val="34368D3E"/>
    <w:lvl w:ilvl="0" w:tplc="BF220FC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5363A"/>
    <w:multiLevelType w:val="hybridMultilevel"/>
    <w:tmpl w:val="AB5C9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D53A6"/>
    <w:multiLevelType w:val="hybridMultilevel"/>
    <w:tmpl w:val="7C0C4EA4"/>
    <w:lvl w:ilvl="0" w:tplc="6770C83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30"/>
  </w:num>
  <w:num w:numId="5">
    <w:abstractNumId w:val="34"/>
  </w:num>
  <w:num w:numId="6">
    <w:abstractNumId w:val="31"/>
  </w:num>
  <w:num w:numId="7">
    <w:abstractNumId w:val="28"/>
  </w:num>
  <w:num w:numId="8">
    <w:abstractNumId w:val="29"/>
  </w:num>
  <w:num w:numId="9">
    <w:abstractNumId w:val="32"/>
  </w:num>
  <w:num w:numId="10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48"/>
    <w:rsid w:val="000017AE"/>
    <w:rsid w:val="00001902"/>
    <w:rsid w:val="00002F16"/>
    <w:rsid w:val="000036B7"/>
    <w:rsid w:val="00005617"/>
    <w:rsid w:val="00007A60"/>
    <w:rsid w:val="00007F9C"/>
    <w:rsid w:val="00013870"/>
    <w:rsid w:val="00013EA9"/>
    <w:rsid w:val="000141B7"/>
    <w:rsid w:val="00016AE3"/>
    <w:rsid w:val="00017891"/>
    <w:rsid w:val="00020789"/>
    <w:rsid w:val="00021864"/>
    <w:rsid w:val="000225E0"/>
    <w:rsid w:val="00022930"/>
    <w:rsid w:val="000233DE"/>
    <w:rsid w:val="0002433F"/>
    <w:rsid w:val="00025238"/>
    <w:rsid w:val="00025D44"/>
    <w:rsid w:val="00030609"/>
    <w:rsid w:val="00030DF1"/>
    <w:rsid w:val="000325B0"/>
    <w:rsid w:val="00032657"/>
    <w:rsid w:val="000338D3"/>
    <w:rsid w:val="00037E99"/>
    <w:rsid w:val="000405B7"/>
    <w:rsid w:val="00044321"/>
    <w:rsid w:val="00045BCD"/>
    <w:rsid w:val="00045F0A"/>
    <w:rsid w:val="00047BC8"/>
    <w:rsid w:val="0005128B"/>
    <w:rsid w:val="000522D6"/>
    <w:rsid w:val="00054CD6"/>
    <w:rsid w:val="00055080"/>
    <w:rsid w:val="00056DBB"/>
    <w:rsid w:val="00057A32"/>
    <w:rsid w:val="00060C22"/>
    <w:rsid w:val="00061988"/>
    <w:rsid w:val="00062C72"/>
    <w:rsid w:val="000714EA"/>
    <w:rsid w:val="00071EE5"/>
    <w:rsid w:val="00073734"/>
    <w:rsid w:val="00073AC4"/>
    <w:rsid w:val="00074D4B"/>
    <w:rsid w:val="00074F3A"/>
    <w:rsid w:val="00075767"/>
    <w:rsid w:val="00075D3E"/>
    <w:rsid w:val="00077AAA"/>
    <w:rsid w:val="00084CBF"/>
    <w:rsid w:val="00087837"/>
    <w:rsid w:val="00090266"/>
    <w:rsid w:val="0009077C"/>
    <w:rsid w:val="00095A54"/>
    <w:rsid w:val="000969E0"/>
    <w:rsid w:val="0009715F"/>
    <w:rsid w:val="000A09C4"/>
    <w:rsid w:val="000A124D"/>
    <w:rsid w:val="000A3763"/>
    <w:rsid w:val="000A60FE"/>
    <w:rsid w:val="000A7007"/>
    <w:rsid w:val="000B051B"/>
    <w:rsid w:val="000B09E3"/>
    <w:rsid w:val="000B11AC"/>
    <w:rsid w:val="000B2AB4"/>
    <w:rsid w:val="000B373C"/>
    <w:rsid w:val="000B4C8B"/>
    <w:rsid w:val="000B5832"/>
    <w:rsid w:val="000B6468"/>
    <w:rsid w:val="000B7358"/>
    <w:rsid w:val="000B77CF"/>
    <w:rsid w:val="000C0493"/>
    <w:rsid w:val="000C0714"/>
    <w:rsid w:val="000C1FA5"/>
    <w:rsid w:val="000C37A0"/>
    <w:rsid w:val="000C3FE8"/>
    <w:rsid w:val="000C72DD"/>
    <w:rsid w:val="000D0AC6"/>
    <w:rsid w:val="000D13F3"/>
    <w:rsid w:val="000D196A"/>
    <w:rsid w:val="000D7898"/>
    <w:rsid w:val="000E0D5D"/>
    <w:rsid w:val="000E1C1D"/>
    <w:rsid w:val="000E2F75"/>
    <w:rsid w:val="000E3C0E"/>
    <w:rsid w:val="000E594C"/>
    <w:rsid w:val="000E7571"/>
    <w:rsid w:val="000F0D86"/>
    <w:rsid w:val="000F1788"/>
    <w:rsid w:val="000F2AA5"/>
    <w:rsid w:val="000F2E92"/>
    <w:rsid w:val="000F4438"/>
    <w:rsid w:val="000F72F7"/>
    <w:rsid w:val="00101A06"/>
    <w:rsid w:val="00101B35"/>
    <w:rsid w:val="00102998"/>
    <w:rsid w:val="00103BA5"/>
    <w:rsid w:val="001057C5"/>
    <w:rsid w:val="00106569"/>
    <w:rsid w:val="00107163"/>
    <w:rsid w:val="00107235"/>
    <w:rsid w:val="00110187"/>
    <w:rsid w:val="0011378A"/>
    <w:rsid w:val="0011714E"/>
    <w:rsid w:val="0012026A"/>
    <w:rsid w:val="00120FC9"/>
    <w:rsid w:val="00120FFB"/>
    <w:rsid w:val="00121202"/>
    <w:rsid w:val="001217D0"/>
    <w:rsid w:val="00122418"/>
    <w:rsid w:val="00122D82"/>
    <w:rsid w:val="0012338C"/>
    <w:rsid w:val="001239E3"/>
    <w:rsid w:val="00127DD8"/>
    <w:rsid w:val="00130D9A"/>
    <w:rsid w:val="00130E21"/>
    <w:rsid w:val="00133A87"/>
    <w:rsid w:val="00135F4D"/>
    <w:rsid w:val="00140224"/>
    <w:rsid w:val="00141606"/>
    <w:rsid w:val="0014179D"/>
    <w:rsid w:val="0014267C"/>
    <w:rsid w:val="00142E37"/>
    <w:rsid w:val="001434B4"/>
    <w:rsid w:val="00144609"/>
    <w:rsid w:val="00144E26"/>
    <w:rsid w:val="0014510C"/>
    <w:rsid w:val="00147C4A"/>
    <w:rsid w:val="001500E6"/>
    <w:rsid w:val="00151E6F"/>
    <w:rsid w:val="00153A36"/>
    <w:rsid w:val="0016224B"/>
    <w:rsid w:val="0016256F"/>
    <w:rsid w:val="001633FD"/>
    <w:rsid w:val="00163F78"/>
    <w:rsid w:val="001656DA"/>
    <w:rsid w:val="00167B00"/>
    <w:rsid w:val="00170AEA"/>
    <w:rsid w:val="001716DE"/>
    <w:rsid w:val="0017198A"/>
    <w:rsid w:val="00172332"/>
    <w:rsid w:val="00172B79"/>
    <w:rsid w:val="00172D24"/>
    <w:rsid w:val="0017354D"/>
    <w:rsid w:val="001735A2"/>
    <w:rsid w:val="001739E5"/>
    <w:rsid w:val="00174904"/>
    <w:rsid w:val="0017593A"/>
    <w:rsid w:val="00175E0E"/>
    <w:rsid w:val="00176171"/>
    <w:rsid w:val="0017674F"/>
    <w:rsid w:val="00176C25"/>
    <w:rsid w:val="00177AEC"/>
    <w:rsid w:val="001850A8"/>
    <w:rsid w:val="00185215"/>
    <w:rsid w:val="0019045D"/>
    <w:rsid w:val="001930CC"/>
    <w:rsid w:val="00193CD6"/>
    <w:rsid w:val="00194D22"/>
    <w:rsid w:val="00197958"/>
    <w:rsid w:val="001A1330"/>
    <w:rsid w:val="001A1B18"/>
    <w:rsid w:val="001A2A5D"/>
    <w:rsid w:val="001A377B"/>
    <w:rsid w:val="001B131C"/>
    <w:rsid w:val="001B1D02"/>
    <w:rsid w:val="001B20DF"/>
    <w:rsid w:val="001B3C55"/>
    <w:rsid w:val="001B4B25"/>
    <w:rsid w:val="001B5607"/>
    <w:rsid w:val="001C067A"/>
    <w:rsid w:val="001C2005"/>
    <w:rsid w:val="001C3093"/>
    <w:rsid w:val="001C7D49"/>
    <w:rsid w:val="001C7FB2"/>
    <w:rsid w:val="001D0557"/>
    <w:rsid w:val="001D2100"/>
    <w:rsid w:val="001D2DB5"/>
    <w:rsid w:val="001D351A"/>
    <w:rsid w:val="001D5621"/>
    <w:rsid w:val="001D63CD"/>
    <w:rsid w:val="001E01F8"/>
    <w:rsid w:val="001E3E39"/>
    <w:rsid w:val="001E7ABA"/>
    <w:rsid w:val="001F06B2"/>
    <w:rsid w:val="001F0945"/>
    <w:rsid w:val="001F7868"/>
    <w:rsid w:val="0020105A"/>
    <w:rsid w:val="00201D71"/>
    <w:rsid w:val="00202487"/>
    <w:rsid w:val="00203D2A"/>
    <w:rsid w:val="00204048"/>
    <w:rsid w:val="0020416E"/>
    <w:rsid w:val="00211042"/>
    <w:rsid w:val="00212638"/>
    <w:rsid w:val="002133AF"/>
    <w:rsid w:val="00213C35"/>
    <w:rsid w:val="0021402F"/>
    <w:rsid w:val="00214257"/>
    <w:rsid w:val="00216859"/>
    <w:rsid w:val="00221FFE"/>
    <w:rsid w:val="00223AD5"/>
    <w:rsid w:val="00223C53"/>
    <w:rsid w:val="00226793"/>
    <w:rsid w:val="00226C99"/>
    <w:rsid w:val="00227E9C"/>
    <w:rsid w:val="0023009F"/>
    <w:rsid w:val="00230ABD"/>
    <w:rsid w:val="0023301C"/>
    <w:rsid w:val="002330AC"/>
    <w:rsid w:val="00233FDC"/>
    <w:rsid w:val="00235097"/>
    <w:rsid w:val="002378EF"/>
    <w:rsid w:val="00241514"/>
    <w:rsid w:val="0024171B"/>
    <w:rsid w:val="0024175C"/>
    <w:rsid w:val="00241B05"/>
    <w:rsid w:val="0024240D"/>
    <w:rsid w:val="0024304D"/>
    <w:rsid w:val="00243236"/>
    <w:rsid w:val="00244848"/>
    <w:rsid w:val="00244E38"/>
    <w:rsid w:val="002463BF"/>
    <w:rsid w:val="002473CE"/>
    <w:rsid w:val="00256745"/>
    <w:rsid w:val="00257C73"/>
    <w:rsid w:val="002602DD"/>
    <w:rsid w:val="002614F5"/>
    <w:rsid w:val="0026280F"/>
    <w:rsid w:val="002629F5"/>
    <w:rsid w:val="00263AF4"/>
    <w:rsid w:val="00263E76"/>
    <w:rsid w:val="00264947"/>
    <w:rsid w:val="00264B50"/>
    <w:rsid w:val="00264EA2"/>
    <w:rsid w:val="0026648C"/>
    <w:rsid w:val="0027204F"/>
    <w:rsid w:val="0027339B"/>
    <w:rsid w:val="00273CCE"/>
    <w:rsid w:val="00273F9A"/>
    <w:rsid w:val="002743D9"/>
    <w:rsid w:val="00275BC5"/>
    <w:rsid w:val="002775AB"/>
    <w:rsid w:val="00277985"/>
    <w:rsid w:val="00277CB7"/>
    <w:rsid w:val="0028281D"/>
    <w:rsid w:val="002832F2"/>
    <w:rsid w:val="00283BB4"/>
    <w:rsid w:val="00283EE3"/>
    <w:rsid w:val="00286FD3"/>
    <w:rsid w:val="00287B7A"/>
    <w:rsid w:val="00287C18"/>
    <w:rsid w:val="00290F30"/>
    <w:rsid w:val="00291752"/>
    <w:rsid w:val="00291A1A"/>
    <w:rsid w:val="00291A96"/>
    <w:rsid w:val="00291AAB"/>
    <w:rsid w:val="00296AEA"/>
    <w:rsid w:val="002A1C58"/>
    <w:rsid w:val="002A4839"/>
    <w:rsid w:val="002A6212"/>
    <w:rsid w:val="002A7143"/>
    <w:rsid w:val="002A729E"/>
    <w:rsid w:val="002A7CF8"/>
    <w:rsid w:val="002B1079"/>
    <w:rsid w:val="002B2FC6"/>
    <w:rsid w:val="002B3D80"/>
    <w:rsid w:val="002B5A95"/>
    <w:rsid w:val="002C239F"/>
    <w:rsid w:val="002C2F6B"/>
    <w:rsid w:val="002C3967"/>
    <w:rsid w:val="002C3B0B"/>
    <w:rsid w:val="002C3DE4"/>
    <w:rsid w:val="002C447D"/>
    <w:rsid w:val="002C4FFC"/>
    <w:rsid w:val="002C6D41"/>
    <w:rsid w:val="002D3D77"/>
    <w:rsid w:val="002D5DEA"/>
    <w:rsid w:val="002E0941"/>
    <w:rsid w:val="002E1C9D"/>
    <w:rsid w:val="002E3AD8"/>
    <w:rsid w:val="002E6E01"/>
    <w:rsid w:val="002F0E75"/>
    <w:rsid w:val="002F2269"/>
    <w:rsid w:val="002F23C0"/>
    <w:rsid w:val="002F28EA"/>
    <w:rsid w:val="002F2CFB"/>
    <w:rsid w:val="002F3127"/>
    <w:rsid w:val="002F341E"/>
    <w:rsid w:val="002F3822"/>
    <w:rsid w:val="002F4082"/>
    <w:rsid w:val="002F4815"/>
    <w:rsid w:val="002F5F3B"/>
    <w:rsid w:val="002F5F50"/>
    <w:rsid w:val="003036D9"/>
    <w:rsid w:val="00307ADD"/>
    <w:rsid w:val="00311859"/>
    <w:rsid w:val="00311A25"/>
    <w:rsid w:val="0031466E"/>
    <w:rsid w:val="00316755"/>
    <w:rsid w:val="003172B1"/>
    <w:rsid w:val="00320065"/>
    <w:rsid w:val="003201CD"/>
    <w:rsid w:val="003229C2"/>
    <w:rsid w:val="00322E93"/>
    <w:rsid w:val="003256E9"/>
    <w:rsid w:val="00327E5E"/>
    <w:rsid w:val="003318A3"/>
    <w:rsid w:val="00332920"/>
    <w:rsid w:val="0033296D"/>
    <w:rsid w:val="00332C09"/>
    <w:rsid w:val="00332F18"/>
    <w:rsid w:val="00333A12"/>
    <w:rsid w:val="00334BD8"/>
    <w:rsid w:val="0033564A"/>
    <w:rsid w:val="00335FD1"/>
    <w:rsid w:val="003375B4"/>
    <w:rsid w:val="00337623"/>
    <w:rsid w:val="003405F2"/>
    <w:rsid w:val="003417D6"/>
    <w:rsid w:val="00341D9C"/>
    <w:rsid w:val="003423FF"/>
    <w:rsid w:val="00342E1D"/>
    <w:rsid w:val="00343409"/>
    <w:rsid w:val="00344D6E"/>
    <w:rsid w:val="00344EEA"/>
    <w:rsid w:val="00345B3F"/>
    <w:rsid w:val="00347C4E"/>
    <w:rsid w:val="00347C69"/>
    <w:rsid w:val="00347D1A"/>
    <w:rsid w:val="0035177D"/>
    <w:rsid w:val="00351F08"/>
    <w:rsid w:val="00351FB9"/>
    <w:rsid w:val="00352573"/>
    <w:rsid w:val="00352A5F"/>
    <w:rsid w:val="00353580"/>
    <w:rsid w:val="00354E15"/>
    <w:rsid w:val="00355D88"/>
    <w:rsid w:val="00356A3D"/>
    <w:rsid w:val="00356BD5"/>
    <w:rsid w:val="00362524"/>
    <w:rsid w:val="003654EC"/>
    <w:rsid w:val="00365AD9"/>
    <w:rsid w:val="00365E27"/>
    <w:rsid w:val="00366599"/>
    <w:rsid w:val="003672E6"/>
    <w:rsid w:val="00367D76"/>
    <w:rsid w:val="00372475"/>
    <w:rsid w:val="00374EDB"/>
    <w:rsid w:val="00375574"/>
    <w:rsid w:val="00375880"/>
    <w:rsid w:val="00375EC3"/>
    <w:rsid w:val="003775E4"/>
    <w:rsid w:val="00381947"/>
    <w:rsid w:val="00382EE4"/>
    <w:rsid w:val="00383EE1"/>
    <w:rsid w:val="00384677"/>
    <w:rsid w:val="0038507A"/>
    <w:rsid w:val="003875E1"/>
    <w:rsid w:val="00387BCE"/>
    <w:rsid w:val="00387FF5"/>
    <w:rsid w:val="0039121D"/>
    <w:rsid w:val="00391B33"/>
    <w:rsid w:val="00394148"/>
    <w:rsid w:val="00395F37"/>
    <w:rsid w:val="003A1583"/>
    <w:rsid w:val="003A277F"/>
    <w:rsid w:val="003A3777"/>
    <w:rsid w:val="003B251E"/>
    <w:rsid w:val="003B3B66"/>
    <w:rsid w:val="003B612F"/>
    <w:rsid w:val="003B7D29"/>
    <w:rsid w:val="003C0EB8"/>
    <w:rsid w:val="003C126F"/>
    <w:rsid w:val="003C1CAB"/>
    <w:rsid w:val="003C1FEF"/>
    <w:rsid w:val="003C3D68"/>
    <w:rsid w:val="003C6B5A"/>
    <w:rsid w:val="003C7DB1"/>
    <w:rsid w:val="003D0509"/>
    <w:rsid w:val="003D569E"/>
    <w:rsid w:val="003E0755"/>
    <w:rsid w:val="003E077A"/>
    <w:rsid w:val="003E11EA"/>
    <w:rsid w:val="003E2127"/>
    <w:rsid w:val="003E4217"/>
    <w:rsid w:val="003E73FC"/>
    <w:rsid w:val="003F23DA"/>
    <w:rsid w:val="003F370E"/>
    <w:rsid w:val="003F3A90"/>
    <w:rsid w:val="003F43BF"/>
    <w:rsid w:val="003F57CD"/>
    <w:rsid w:val="004017F4"/>
    <w:rsid w:val="00401F8B"/>
    <w:rsid w:val="00403757"/>
    <w:rsid w:val="00405473"/>
    <w:rsid w:val="00406C0F"/>
    <w:rsid w:val="00407666"/>
    <w:rsid w:val="00407D88"/>
    <w:rsid w:val="00407DB0"/>
    <w:rsid w:val="00412F82"/>
    <w:rsid w:val="00413502"/>
    <w:rsid w:val="00413C07"/>
    <w:rsid w:val="00416464"/>
    <w:rsid w:val="0041667A"/>
    <w:rsid w:val="004178FF"/>
    <w:rsid w:val="00417D31"/>
    <w:rsid w:val="00423DAE"/>
    <w:rsid w:val="004252A3"/>
    <w:rsid w:val="004264A6"/>
    <w:rsid w:val="00427023"/>
    <w:rsid w:val="004272D7"/>
    <w:rsid w:val="004274D4"/>
    <w:rsid w:val="00427FA4"/>
    <w:rsid w:val="00431741"/>
    <w:rsid w:val="00431851"/>
    <w:rsid w:val="004337D4"/>
    <w:rsid w:val="00433A94"/>
    <w:rsid w:val="004343D0"/>
    <w:rsid w:val="00437341"/>
    <w:rsid w:val="00437F3F"/>
    <w:rsid w:val="00447251"/>
    <w:rsid w:val="004473A5"/>
    <w:rsid w:val="004548EE"/>
    <w:rsid w:val="0045494C"/>
    <w:rsid w:val="00454974"/>
    <w:rsid w:val="004559BF"/>
    <w:rsid w:val="00456DDE"/>
    <w:rsid w:val="00457423"/>
    <w:rsid w:val="004577B8"/>
    <w:rsid w:val="00461221"/>
    <w:rsid w:val="0046175F"/>
    <w:rsid w:val="00462C58"/>
    <w:rsid w:val="0046349D"/>
    <w:rsid w:val="00463956"/>
    <w:rsid w:val="00463DB2"/>
    <w:rsid w:val="00464488"/>
    <w:rsid w:val="0046490E"/>
    <w:rsid w:val="00466028"/>
    <w:rsid w:val="004671AB"/>
    <w:rsid w:val="00467B21"/>
    <w:rsid w:val="004723A8"/>
    <w:rsid w:val="00472E48"/>
    <w:rsid w:val="00473DBB"/>
    <w:rsid w:val="00474897"/>
    <w:rsid w:val="004768A1"/>
    <w:rsid w:val="00480FD1"/>
    <w:rsid w:val="0048171B"/>
    <w:rsid w:val="00482CE0"/>
    <w:rsid w:val="00483393"/>
    <w:rsid w:val="00484976"/>
    <w:rsid w:val="00485350"/>
    <w:rsid w:val="00487F43"/>
    <w:rsid w:val="00490398"/>
    <w:rsid w:val="004913E4"/>
    <w:rsid w:val="00491762"/>
    <w:rsid w:val="00491CFC"/>
    <w:rsid w:val="0049261D"/>
    <w:rsid w:val="00492DD8"/>
    <w:rsid w:val="004943D3"/>
    <w:rsid w:val="00495C31"/>
    <w:rsid w:val="0049661A"/>
    <w:rsid w:val="00496E6B"/>
    <w:rsid w:val="004976C1"/>
    <w:rsid w:val="004A0555"/>
    <w:rsid w:val="004A0A59"/>
    <w:rsid w:val="004A2170"/>
    <w:rsid w:val="004A4BE5"/>
    <w:rsid w:val="004A6305"/>
    <w:rsid w:val="004A7640"/>
    <w:rsid w:val="004B00B7"/>
    <w:rsid w:val="004B144A"/>
    <w:rsid w:val="004B3EED"/>
    <w:rsid w:val="004B48EB"/>
    <w:rsid w:val="004B59FE"/>
    <w:rsid w:val="004B5B30"/>
    <w:rsid w:val="004B68D4"/>
    <w:rsid w:val="004B690D"/>
    <w:rsid w:val="004B6E7B"/>
    <w:rsid w:val="004B7B89"/>
    <w:rsid w:val="004C4A7B"/>
    <w:rsid w:val="004C5E68"/>
    <w:rsid w:val="004C712F"/>
    <w:rsid w:val="004D1908"/>
    <w:rsid w:val="004D1972"/>
    <w:rsid w:val="004D1E96"/>
    <w:rsid w:val="004D2EBB"/>
    <w:rsid w:val="004D3CEB"/>
    <w:rsid w:val="004D6CC8"/>
    <w:rsid w:val="004D7AEB"/>
    <w:rsid w:val="004E2F57"/>
    <w:rsid w:val="004E3369"/>
    <w:rsid w:val="004E47B3"/>
    <w:rsid w:val="004E5010"/>
    <w:rsid w:val="004F318A"/>
    <w:rsid w:val="004F35FD"/>
    <w:rsid w:val="004F489F"/>
    <w:rsid w:val="004F4AE3"/>
    <w:rsid w:val="004F5798"/>
    <w:rsid w:val="00501432"/>
    <w:rsid w:val="0050184F"/>
    <w:rsid w:val="005019E0"/>
    <w:rsid w:val="00502FA8"/>
    <w:rsid w:val="00503F4C"/>
    <w:rsid w:val="00504111"/>
    <w:rsid w:val="005075DB"/>
    <w:rsid w:val="00510C68"/>
    <w:rsid w:val="00511098"/>
    <w:rsid w:val="0051195B"/>
    <w:rsid w:val="005121EF"/>
    <w:rsid w:val="005130FB"/>
    <w:rsid w:val="00513223"/>
    <w:rsid w:val="00513531"/>
    <w:rsid w:val="00514128"/>
    <w:rsid w:val="005147D7"/>
    <w:rsid w:val="005158A8"/>
    <w:rsid w:val="00517FC5"/>
    <w:rsid w:val="00521804"/>
    <w:rsid w:val="00521C5E"/>
    <w:rsid w:val="00523EE1"/>
    <w:rsid w:val="00524236"/>
    <w:rsid w:val="00524CA7"/>
    <w:rsid w:val="00524FBD"/>
    <w:rsid w:val="00532C84"/>
    <w:rsid w:val="00532DC6"/>
    <w:rsid w:val="00534761"/>
    <w:rsid w:val="00535581"/>
    <w:rsid w:val="005356C3"/>
    <w:rsid w:val="00535FC2"/>
    <w:rsid w:val="00536102"/>
    <w:rsid w:val="005372A8"/>
    <w:rsid w:val="005406DD"/>
    <w:rsid w:val="00541745"/>
    <w:rsid w:val="00544F82"/>
    <w:rsid w:val="00546BB7"/>
    <w:rsid w:val="0054737B"/>
    <w:rsid w:val="00547A75"/>
    <w:rsid w:val="00554C73"/>
    <w:rsid w:val="0055662D"/>
    <w:rsid w:val="00556E23"/>
    <w:rsid w:val="0055727B"/>
    <w:rsid w:val="005605AB"/>
    <w:rsid w:val="00560E36"/>
    <w:rsid w:val="00563C4B"/>
    <w:rsid w:val="00564DF4"/>
    <w:rsid w:val="005651E6"/>
    <w:rsid w:val="0056586B"/>
    <w:rsid w:val="00565D91"/>
    <w:rsid w:val="00565DF4"/>
    <w:rsid w:val="00570FED"/>
    <w:rsid w:val="0057161B"/>
    <w:rsid w:val="00573171"/>
    <w:rsid w:val="0057393A"/>
    <w:rsid w:val="00573DCF"/>
    <w:rsid w:val="00574E82"/>
    <w:rsid w:val="005764C5"/>
    <w:rsid w:val="005802F1"/>
    <w:rsid w:val="0058362B"/>
    <w:rsid w:val="005848B0"/>
    <w:rsid w:val="005859B1"/>
    <w:rsid w:val="005862EB"/>
    <w:rsid w:val="0058654E"/>
    <w:rsid w:val="00587009"/>
    <w:rsid w:val="00590011"/>
    <w:rsid w:val="00591D2D"/>
    <w:rsid w:val="005941D5"/>
    <w:rsid w:val="005943AE"/>
    <w:rsid w:val="00594875"/>
    <w:rsid w:val="00595573"/>
    <w:rsid w:val="00595A56"/>
    <w:rsid w:val="00596551"/>
    <w:rsid w:val="0059784E"/>
    <w:rsid w:val="005A02E0"/>
    <w:rsid w:val="005A0A47"/>
    <w:rsid w:val="005A0FBA"/>
    <w:rsid w:val="005A114F"/>
    <w:rsid w:val="005A1C84"/>
    <w:rsid w:val="005A4082"/>
    <w:rsid w:val="005A558B"/>
    <w:rsid w:val="005A5600"/>
    <w:rsid w:val="005A5ABA"/>
    <w:rsid w:val="005A5DBD"/>
    <w:rsid w:val="005A6DD9"/>
    <w:rsid w:val="005A750C"/>
    <w:rsid w:val="005B0074"/>
    <w:rsid w:val="005B085E"/>
    <w:rsid w:val="005B4715"/>
    <w:rsid w:val="005B4EBC"/>
    <w:rsid w:val="005B7B74"/>
    <w:rsid w:val="005B7FDB"/>
    <w:rsid w:val="005C1BDE"/>
    <w:rsid w:val="005C258F"/>
    <w:rsid w:val="005C57A2"/>
    <w:rsid w:val="005C63EE"/>
    <w:rsid w:val="005C6618"/>
    <w:rsid w:val="005C6932"/>
    <w:rsid w:val="005C6C49"/>
    <w:rsid w:val="005C76FD"/>
    <w:rsid w:val="005C7C62"/>
    <w:rsid w:val="005D0DAD"/>
    <w:rsid w:val="005D2BE7"/>
    <w:rsid w:val="005D59C0"/>
    <w:rsid w:val="005E0576"/>
    <w:rsid w:val="005E1137"/>
    <w:rsid w:val="005E15C8"/>
    <w:rsid w:val="005E2D31"/>
    <w:rsid w:val="005E2F00"/>
    <w:rsid w:val="005E34E1"/>
    <w:rsid w:val="005E3893"/>
    <w:rsid w:val="005E3C9B"/>
    <w:rsid w:val="005E4492"/>
    <w:rsid w:val="005E54AF"/>
    <w:rsid w:val="005E5F29"/>
    <w:rsid w:val="005E67D9"/>
    <w:rsid w:val="005E7088"/>
    <w:rsid w:val="005E79A6"/>
    <w:rsid w:val="005F02EE"/>
    <w:rsid w:val="005F0573"/>
    <w:rsid w:val="005F06A1"/>
    <w:rsid w:val="005F0A11"/>
    <w:rsid w:val="005F1638"/>
    <w:rsid w:val="005F27C2"/>
    <w:rsid w:val="005F2EE0"/>
    <w:rsid w:val="005F3493"/>
    <w:rsid w:val="005F3509"/>
    <w:rsid w:val="005F3D86"/>
    <w:rsid w:val="005F442F"/>
    <w:rsid w:val="005F4467"/>
    <w:rsid w:val="005F5CFF"/>
    <w:rsid w:val="005F6609"/>
    <w:rsid w:val="006001EF"/>
    <w:rsid w:val="0060060D"/>
    <w:rsid w:val="006027F0"/>
    <w:rsid w:val="0060315C"/>
    <w:rsid w:val="006042F9"/>
    <w:rsid w:val="00604906"/>
    <w:rsid w:val="00604CB6"/>
    <w:rsid w:val="00605629"/>
    <w:rsid w:val="00605A8E"/>
    <w:rsid w:val="006064D2"/>
    <w:rsid w:val="00607AF3"/>
    <w:rsid w:val="00607F2F"/>
    <w:rsid w:val="0061452C"/>
    <w:rsid w:val="00615D13"/>
    <w:rsid w:val="0061703F"/>
    <w:rsid w:val="006173E7"/>
    <w:rsid w:val="00617414"/>
    <w:rsid w:val="00621DD5"/>
    <w:rsid w:val="00621EFC"/>
    <w:rsid w:val="00625674"/>
    <w:rsid w:val="00625BCD"/>
    <w:rsid w:val="0062757D"/>
    <w:rsid w:val="00632BA8"/>
    <w:rsid w:val="00633396"/>
    <w:rsid w:val="006337FF"/>
    <w:rsid w:val="006339A8"/>
    <w:rsid w:val="00633DFB"/>
    <w:rsid w:val="00634297"/>
    <w:rsid w:val="006342D7"/>
    <w:rsid w:val="00636DCE"/>
    <w:rsid w:val="006403F0"/>
    <w:rsid w:val="00640D59"/>
    <w:rsid w:val="00642016"/>
    <w:rsid w:val="00642017"/>
    <w:rsid w:val="00642FC3"/>
    <w:rsid w:val="00644A45"/>
    <w:rsid w:val="0064551B"/>
    <w:rsid w:val="00646671"/>
    <w:rsid w:val="00652706"/>
    <w:rsid w:val="00652AC8"/>
    <w:rsid w:val="006532F0"/>
    <w:rsid w:val="006601EB"/>
    <w:rsid w:val="00660AB0"/>
    <w:rsid w:val="0066125A"/>
    <w:rsid w:val="00663159"/>
    <w:rsid w:val="00664694"/>
    <w:rsid w:val="00665C25"/>
    <w:rsid w:val="00667CE7"/>
    <w:rsid w:val="0067037D"/>
    <w:rsid w:val="006729D4"/>
    <w:rsid w:val="006745E1"/>
    <w:rsid w:val="00674954"/>
    <w:rsid w:val="00675064"/>
    <w:rsid w:val="00677534"/>
    <w:rsid w:val="00677ABB"/>
    <w:rsid w:val="00677B81"/>
    <w:rsid w:val="00681C3D"/>
    <w:rsid w:val="006823E9"/>
    <w:rsid w:val="00682F1A"/>
    <w:rsid w:val="006867B1"/>
    <w:rsid w:val="006879F1"/>
    <w:rsid w:val="00687F53"/>
    <w:rsid w:val="00690685"/>
    <w:rsid w:val="0069271C"/>
    <w:rsid w:val="0069309C"/>
    <w:rsid w:val="006934E9"/>
    <w:rsid w:val="006A37A1"/>
    <w:rsid w:val="006A3E1E"/>
    <w:rsid w:val="006A44CA"/>
    <w:rsid w:val="006A5582"/>
    <w:rsid w:val="006A608C"/>
    <w:rsid w:val="006B07EA"/>
    <w:rsid w:val="006B090B"/>
    <w:rsid w:val="006B1932"/>
    <w:rsid w:val="006B3A8C"/>
    <w:rsid w:val="006B3CFC"/>
    <w:rsid w:val="006B50FF"/>
    <w:rsid w:val="006B6430"/>
    <w:rsid w:val="006C22B4"/>
    <w:rsid w:val="006C3A49"/>
    <w:rsid w:val="006C4019"/>
    <w:rsid w:val="006C5421"/>
    <w:rsid w:val="006D1243"/>
    <w:rsid w:val="006D163E"/>
    <w:rsid w:val="006D232E"/>
    <w:rsid w:val="006D2643"/>
    <w:rsid w:val="006D2988"/>
    <w:rsid w:val="006D31F5"/>
    <w:rsid w:val="006D4B5D"/>
    <w:rsid w:val="006D6117"/>
    <w:rsid w:val="006E4D7C"/>
    <w:rsid w:val="006E5121"/>
    <w:rsid w:val="006E6530"/>
    <w:rsid w:val="006F05BB"/>
    <w:rsid w:val="006F0F58"/>
    <w:rsid w:val="006F1798"/>
    <w:rsid w:val="006F21E0"/>
    <w:rsid w:val="006F25EC"/>
    <w:rsid w:val="006F2667"/>
    <w:rsid w:val="006F34D5"/>
    <w:rsid w:val="006F3700"/>
    <w:rsid w:val="006F38F6"/>
    <w:rsid w:val="006F404C"/>
    <w:rsid w:val="006F42E8"/>
    <w:rsid w:val="006F4945"/>
    <w:rsid w:val="006F57DB"/>
    <w:rsid w:val="006F6C84"/>
    <w:rsid w:val="006F6D10"/>
    <w:rsid w:val="007032D1"/>
    <w:rsid w:val="0070423B"/>
    <w:rsid w:val="007045A8"/>
    <w:rsid w:val="00704D58"/>
    <w:rsid w:val="00706765"/>
    <w:rsid w:val="007148BC"/>
    <w:rsid w:val="007156AB"/>
    <w:rsid w:val="0071576E"/>
    <w:rsid w:val="00715AB0"/>
    <w:rsid w:val="007179B9"/>
    <w:rsid w:val="0072255A"/>
    <w:rsid w:val="0072434E"/>
    <w:rsid w:val="007249D3"/>
    <w:rsid w:val="00724A18"/>
    <w:rsid w:val="00727641"/>
    <w:rsid w:val="00730917"/>
    <w:rsid w:val="0073163A"/>
    <w:rsid w:val="00732B51"/>
    <w:rsid w:val="00735ABA"/>
    <w:rsid w:val="00736D70"/>
    <w:rsid w:val="0074081E"/>
    <w:rsid w:val="007421D1"/>
    <w:rsid w:val="00742E51"/>
    <w:rsid w:val="00744404"/>
    <w:rsid w:val="00745C1A"/>
    <w:rsid w:val="00747D83"/>
    <w:rsid w:val="00750CC2"/>
    <w:rsid w:val="00751780"/>
    <w:rsid w:val="0075208E"/>
    <w:rsid w:val="00753852"/>
    <w:rsid w:val="00754CF4"/>
    <w:rsid w:val="00761AD6"/>
    <w:rsid w:val="007624FD"/>
    <w:rsid w:val="0076283C"/>
    <w:rsid w:val="007656B0"/>
    <w:rsid w:val="007656F2"/>
    <w:rsid w:val="00766063"/>
    <w:rsid w:val="00767D01"/>
    <w:rsid w:val="007712F0"/>
    <w:rsid w:val="00771BE6"/>
    <w:rsid w:val="007736A5"/>
    <w:rsid w:val="00773759"/>
    <w:rsid w:val="00775F08"/>
    <w:rsid w:val="00776C55"/>
    <w:rsid w:val="00782414"/>
    <w:rsid w:val="00782501"/>
    <w:rsid w:val="00782CA6"/>
    <w:rsid w:val="0078381A"/>
    <w:rsid w:val="007857AE"/>
    <w:rsid w:val="00785DF7"/>
    <w:rsid w:val="00785F72"/>
    <w:rsid w:val="0078692C"/>
    <w:rsid w:val="00791EA5"/>
    <w:rsid w:val="00795561"/>
    <w:rsid w:val="00795646"/>
    <w:rsid w:val="00796D43"/>
    <w:rsid w:val="00796E96"/>
    <w:rsid w:val="007A09F6"/>
    <w:rsid w:val="007A1570"/>
    <w:rsid w:val="007A317A"/>
    <w:rsid w:val="007A3FE8"/>
    <w:rsid w:val="007A4C6F"/>
    <w:rsid w:val="007A509E"/>
    <w:rsid w:val="007A6672"/>
    <w:rsid w:val="007A71F8"/>
    <w:rsid w:val="007A7F61"/>
    <w:rsid w:val="007B1A70"/>
    <w:rsid w:val="007B2FB3"/>
    <w:rsid w:val="007B4A98"/>
    <w:rsid w:val="007B6841"/>
    <w:rsid w:val="007B6AD8"/>
    <w:rsid w:val="007C0A3A"/>
    <w:rsid w:val="007C1771"/>
    <w:rsid w:val="007C3E30"/>
    <w:rsid w:val="007C46A1"/>
    <w:rsid w:val="007C54E2"/>
    <w:rsid w:val="007C6E1B"/>
    <w:rsid w:val="007C78AE"/>
    <w:rsid w:val="007D1AE4"/>
    <w:rsid w:val="007D2C39"/>
    <w:rsid w:val="007D2C79"/>
    <w:rsid w:val="007D3996"/>
    <w:rsid w:val="007D5C3F"/>
    <w:rsid w:val="007D7A1B"/>
    <w:rsid w:val="007D7C0C"/>
    <w:rsid w:val="007E0BDD"/>
    <w:rsid w:val="007E1414"/>
    <w:rsid w:val="007E1BF2"/>
    <w:rsid w:val="007E1C43"/>
    <w:rsid w:val="007E3387"/>
    <w:rsid w:val="007E3B09"/>
    <w:rsid w:val="007E4B48"/>
    <w:rsid w:val="007E4C4F"/>
    <w:rsid w:val="007E502D"/>
    <w:rsid w:val="007E6DAE"/>
    <w:rsid w:val="007E7FAC"/>
    <w:rsid w:val="007F0248"/>
    <w:rsid w:val="007F0AD5"/>
    <w:rsid w:val="007F15BF"/>
    <w:rsid w:val="007F1BFD"/>
    <w:rsid w:val="007F300C"/>
    <w:rsid w:val="007F3212"/>
    <w:rsid w:val="007F3A6E"/>
    <w:rsid w:val="007F4CC8"/>
    <w:rsid w:val="007F4EEE"/>
    <w:rsid w:val="0080042F"/>
    <w:rsid w:val="00800B57"/>
    <w:rsid w:val="00800EC5"/>
    <w:rsid w:val="00802B7E"/>
    <w:rsid w:val="00804BC7"/>
    <w:rsid w:val="00807756"/>
    <w:rsid w:val="008119E2"/>
    <w:rsid w:val="008119FC"/>
    <w:rsid w:val="00813A08"/>
    <w:rsid w:val="0081489C"/>
    <w:rsid w:val="0081677F"/>
    <w:rsid w:val="00816A3A"/>
    <w:rsid w:val="008218C1"/>
    <w:rsid w:val="00824ED9"/>
    <w:rsid w:val="00827FC0"/>
    <w:rsid w:val="00832250"/>
    <w:rsid w:val="008333BD"/>
    <w:rsid w:val="00833DF6"/>
    <w:rsid w:val="00834756"/>
    <w:rsid w:val="00834ED4"/>
    <w:rsid w:val="0083511C"/>
    <w:rsid w:val="00836BDA"/>
    <w:rsid w:val="00840066"/>
    <w:rsid w:val="00845013"/>
    <w:rsid w:val="00846638"/>
    <w:rsid w:val="0084784D"/>
    <w:rsid w:val="008509FC"/>
    <w:rsid w:val="00850A96"/>
    <w:rsid w:val="008515A2"/>
    <w:rsid w:val="00852427"/>
    <w:rsid w:val="00853F48"/>
    <w:rsid w:val="008601AF"/>
    <w:rsid w:val="008614FF"/>
    <w:rsid w:val="0086384B"/>
    <w:rsid w:val="00863CFA"/>
    <w:rsid w:val="00864CBF"/>
    <w:rsid w:val="0086536C"/>
    <w:rsid w:val="00865B92"/>
    <w:rsid w:val="008663B1"/>
    <w:rsid w:val="00867EFB"/>
    <w:rsid w:val="0087030B"/>
    <w:rsid w:val="00871A45"/>
    <w:rsid w:val="00871E36"/>
    <w:rsid w:val="00872F9A"/>
    <w:rsid w:val="0087475F"/>
    <w:rsid w:val="008812E0"/>
    <w:rsid w:val="008818A7"/>
    <w:rsid w:val="00881A6A"/>
    <w:rsid w:val="00881E9A"/>
    <w:rsid w:val="00882B33"/>
    <w:rsid w:val="008833CE"/>
    <w:rsid w:val="00883638"/>
    <w:rsid w:val="00884150"/>
    <w:rsid w:val="0088445F"/>
    <w:rsid w:val="00885510"/>
    <w:rsid w:val="00885836"/>
    <w:rsid w:val="0088729B"/>
    <w:rsid w:val="008878AC"/>
    <w:rsid w:val="008902B3"/>
    <w:rsid w:val="00891763"/>
    <w:rsid w:val="00893E6A"/>
    <w:rsid w:val="00893F42"/>
    <w:rsid w:val="00893F85"/>
    <w:rsid w:val="0089508F"/>
    <w:rsid w:val="00895879"/>
    <w:rsid w:val="008A0887"/>
    <w:rsid w:val="008A09A2"/>
    <w:rsid w:val="008A5CE1"/>
    <w:rsid w:val="008A6E72"/>
    <w:rsid w:val="008A781C"/>
    <w:rsid w:val="008B0BAB"/>
    <w:rsid w:val="008B170E"/>
    <w:rsid w:val="008B2EF8"/>
    <w:rsid w:val="008B31C9"/>
    <w:rsid w:val="008B32C7"/>
    <w:rsid w:val="008B3603"/>
    <w:rsid w:val="008B6D29"/>
    <w:rsid w:val="008B6F67"/>
    <w:rsid w:val="008B7306"/>
    <w:rsid w:val="008C0D98"/>
    <w:rsid w:val="008C3B13"/>
    <w:rsid w:val="008C4B90"/>
    <w:rsid w:val="008C600A"/>
    <w:rsid w:val="008C6141"/>
    <w:rsid w:val="008C63C5"/>
    <w:rsid w:val="008D081E"/>
    <w:rsid w:val="008D1189"/>
    <w:rsid w:val="008D209D"/>
    <w:rsid w:val="008D311D"/>
    <w:rsid w:val="008D370C"/>
    <w:rsid w:val="008D380C"/>
    <w:rsid w:val="008D3B50"/>
    <w:rsid w:val="008D4A3F"/>
    <w:rsid w:val="008D5522"/>
    <w:rsid w:val="008D7A92"/>
    <w:rsid w:val="008D7FA6"/>
    <w:rsid w:val="008E05CD"/>
    <w:rsid w:val="008E0D67"/>
    <w:rsid w:val="008E181E"/>
    <w:rsid w:val="008E4C92"/>
    <w:rsid w:val="008E5D3B"/>
    <w:rsid w:val="008F0B78"/>
    <w:rsid w:val="008F0DB2"/>
    <w:rsid w:val="008F0E43"/>
    <w:rsid w:val="008F0EED"/>
    <w:rsid w:val="008F1FAC"/>
    <w:rsid w:val="008F2B63"/>
    <w:rsid w:val="008F3189"/>
    <w:rsid w:val="008F5372"/>
    <w:rsid w:val="008F53CE"/>
    <w:rsid w:val="008F54A4"/>
    <w:rsid w:val="008F639C"/>
    <w:rsid w:val="009007D5"/>
    <w:rsid w:val="0090192D"/>
    <w:rsid w:val="00902867"/>
    <w:rsid w:val="009028EF"/>
    <w:rsid w:val="009036AF"/>
    <w:rsid w:val="00904B68"/>
    <w:rsid w:val="00905C16"/>
    <w:rsid w:val="0090627C"/>
    <w:rsid w:val="00906B9C"/>
    <w:rsid w:val="00907190"/>
    <w:rsid w:val="00911994"/>
    <w:rsid w:val="00912190"/>
    <w:rsid w:val="00914071"/>
    <w:rsid w:val="009148CC"/>
    <w:rsid w:val="0091602F"/>
    <w:rsid w:val="009169DA"/>
    <w:rsid w:val="00917C87"/>
    <w:rsid w:val="0092078F"/>
    <w:rsid w:val="009213A2"/>
    <w:rsid w:val="009226F3"/>
    <w:rsid w:val="00922AB6"/>
    <w:rsid w:val="00922BEF"/>
    <w:rsid w:val="009276A1"/>
    <w:rsid w:val="00930EE0"/>
    <w:rsid w:val="00931174"/>
    <w:rsid w:val="00932A43"/>
    <w:rsid w:val="00934118"/>
    <w:rsid w:val="00934A31"/>
    <w:rsid w:val="009351E3"/>
    <w:rsid w:val="00935386"/>
    <w:rsid w:val="0093656D"/>
    <w:rsid w:val="00936A13"/>
    <w:rsid w:val="0093713B"/>
    <w:rsid w:val="00940274"/>
    <w:rsid w:val="00941B63"/>
    <w:rsid w:val="00942C05"/>
    <w:rsid w:val="00945A3C"/>
    <w:rsid w:val="00946E14"/>
    <w:rsid w:val="0095086D"/>
    <w:rsid w:val="00950B6A"/>
    <w:rsid w:val="00950BE6"/>
    <w:rsid w:val="00951A0E"/>
    <w:rsid w:val="00953B25"/>
    <w:rsid w:val="00953CC9"/>
    <w:rsid w:val="00954433"/>
    <w:rsid w:val="00954870"/>
    <w:rsid w:val="00956C58"/>
    <w:rsid w:val="009571AE"/>
    <w:rsid w:val="0095750F"/>
    <w:rsid w:val="00957BEE"/>
    <w:rsid w:val="00960FBD"/>
    <w:rsid w:val="00961A97"/>
    <w:rsid w:val="009623B8"/>
    <w:rsid w:val="00963FB2"/>
    <w:rsid w:val="00963FE0"/>
    <w:rsid w:val="0096457C"/>
    <w:rsid w:val="00964C3B"/>
    <w:rsid w:val="00965F90"/>
    <w:rsid w:val="00966507"/>
    <w:rsid w:val="00970DAE"/>
    <w:rsid w:val="00971810"/>
    <w:rsid w:val="00971A39"/>
    <w:rsid w:val="0097264A"/>
    <w:rsid w:val="00974DBD"/>
    <w:rsid w:val="00975041"/>
    <w:rsid w:val="00975ADE"/>
    <w:rsid w:val="00975F67"/>
    <w:rsid w:val="0097725E"/>
    <w:rsid w:val="00977A5B"/>
    <w:rsid w:val="009800C3"/>
    <w:rsid w:val="009801C5"/>
    <w:rsid w:val="00982C7A"/>
    <w:rsid w:val="009862E8"/>
    <w:rsid w:val="0098771A"/>
    <w:rsid w:val="00991AB9"/>
    <w:rsid w:val="00991B17"/>
    <w:rsid w:val="00993DC9"/>
    <w:rsid w:val="0099499E"/>
    <w:rsid w:val="00996DAB"/>
    <w:rsid w:val="009970CC"/>
    <w:rsid w:val="0099779D"/>
    <w:rsid w:val="009A0311"/>
    <w:rsid w:val="009A0E11"/>
    <w:rsid w:val="009A5B0A"/>
    <w:rsid w:val="009A5D95"/>
    <w:rsid w:val="009A668B"/>
    <w:rsid w:val="009A6E2D"/>
    <w:rsid w:val="009A721D"/>
    <w:rsid w:val="009A7811"/>
    <w:rsid w:val="009B1092"/>
    <w:rsid w:val="009B30F7"/>
    <w:rsid w:val="009B3CF8"/>
    <w:rsid w:val="009B441A"/>
    <w:rsid w:val="009B4E27"/>
    <w:rsid w:val="009B750A"/>
    <w:rsid w:val="009C0E42"/>
    <w:rsid w:val="009C19BA"/>
    <w:rsid w:val="009C2770"/>
    <w:rsid w:val="009C6031"/>
    <w:rsid w:val="009C6681"/>
    <w:rsid w:val="009D1409"/>
    <w:rsid w:val="009D2941"/>
    <w:rsid w:val="009D3335"/>
    <w:rsid w:val="009D3B43"/>
    <w:rsid w:val="009D498D"/>
    <w:rsid w:val="009D4EA8"/>
    <w:rsid w:val="009E04B7"/>
    <w:rsid w:val="009E3B2D"/>
    <w:rsid w:val="009E4D80"/>
    <w:rsid w:val="009E55F0"/>
    <w:rsid w:val="009E6797"/>
    <w:rsid w:val="009E6B5D"/>
    <w:rsid w:val="009F016C"/>
    <w:rsid w:val="009F09FB"/>
    <w:rsid w:val="009F1682"/>
    <w:rsid w:val="009F1BA0"/>
    <w:rsid w:val="009F2C9A"/>
    <w:rsid w:val="009F36DF"/>
    <w:rsid w:val="009F4982"/>
    <w:rsid w:val="009F5260"/>
    <w:rsid w:val="009F5430"/>
    <w:rsid w:val="009F68FD"/>
    <w:rsid w:val="009F6AF6"/>
    <w:rsid w:val="009F7376"/>
    <w:rsid w:val="009F75DF"/>
    <w:rsid w:val="009F79C7"/>
    <w:rsid w:val="009F7EE1"/>
    <w:rsid w:val="00A012ED"/>
    <w:rsid w:val="00A01A3D"/>
    <w:rsid w:val="00A0655D"/>
    <w:rsid w:val="00A06B2E"/>
    <w:rsid w:val="00A071DB"/>
    <w:rsid w:val="00A073CC"/>
    <w:rsid w:val="00A12602"/>
    <w:rsid w:val="00A12E55"/>
    <w:rsid w:val="00A1401A"/>
    <w:rsid w:val="00A210D9"/>
    <w:rsid w:val="00A217D4"/>
    <w:rsid w:val="00A234C8"/>
    <w:rsid w:val="00A26047"/>
    <w:rsid w:val="00A26226"/>
    <w:rsid w:val="00A2628C"/>
    <w:rsid w:val="00A27820"/>
    <w:rsid w:val="00A302E4"/>
    <w:rsid w:val="00A302E6"/>
    <w:rsid w:val="00A30D89"/>
    <w:rsid w:val="00A311D8"/>
    <w:rsid w:val="00A33356"/>
    <w:rsid w:val="00A337BF"/>
    <w:rsid w:val="00A3397D"/>
    <w:rsid w:val="00A37E6F"/>
    <w:rsid w:val="00A40448"/>
    <w:rsid w:val="00A405A1"/>
    <w:rsid w:val="00A41089"/>
    <w:rsid w:val="00A411E5"/>
    <w:rsid w:val="00A42595"/>
    <w:rsid w:val="00A42991"/>
    <w:rsid w:val="00A44E2A"/>
    <w:rsid w:val="00A46C97"/>
    <w:rsid w:val="00A47EE8"/>
    <w:rsid w:val="00A51753"/>
    <w:rsid w:val="00A52839"/>
    <w:rsid w:val="00A53909"/>
    <w:rsid w:val="00A53B9F"/>
    <w:rsid w:val="00A557DA"/>
    <w:rsid w:val="00A616DC"/>
    <w:rsid w:val="00A66681"/>
    <w:rsid w:val="00A66AEE"/>
    <w:rsid w:val="00A66EFA"/>
    <w:rsid w:val="00A67E58"/>
    <w:rsid w:val="00A7137C"/>
    <w:rsid w:val="00A72B3D"/>
    <w:rsid w:val="00A73724"/>
    <w:rsid w:val="00A74F59"/>
    <w:rsid w:val="00A758F9"/>
    <w:rsid w:val="00A75985"/>
    <w:rsid w:val="00A76629"/>
    <w:rsid w:val="00A769F1"/>
    <w:rsid w:val="00A771A8"/>
    <w:rsid w:val="00A80268"/>
    <w:rsid w:val="00A82574"/>
    <w:rsid w:val="00A83195"/>
    <w:rsid w:val="00A834AC"/>
    <w:rsid w:val="00A835A4"/>
    <w:rsid w:val="00A86075"/>
    <w:rsid w:val="00A860B4"/>
    <w:rsid w:val="00A904B5"/>
    <w:rsid w:val="00A928A6"/>
    <w:rsid w:val="00A93364"/>
    <w:rsid w:val="00A9345A"/>
    <w:rsid w:val="00A9361B"/>
    <w:rsid w:val="00A94A23"/>
    <w:rsid w:val="00A94D6E"/>
    <w:rsid w:val="00A94E35"/>
    <w:rsid w:val="00A95040"/>
    <w:rsid w:val="00A9534F"/>
    <w:rsid w:val="00A9660C"/>
    <w:rsid w:val="00A96C87"/>
    <w:rsid w:val="00A97B17"/>
    <w:rsid w:val="00AA0737"/>
    <w:rsid w:val="00AA09F1"/>
    <w:rsid w:val="00AA4727"/>
    <w:rsid w:val="00AA4820"/>
    <w:rsid w:val="00AA577C"/>
    <w:rsid w:val="00AA61E8"/>
    <w:rsid w:val="00AA6C2B"/>
    <w:rsid w:val="00AB0D7D"/>
    <w:rsid w:val="00AB43CE"/>
    <w:rsid w:val="00AC0086"/>
    <w:rsid w:val="00AC039A"/>
    <w:rsid w:val="00AC072C"/>
    <w:rsid w:val="00AC07C8"/>
    <w:rsid w:val="00AC2299"/>
    <w:rsid w:val="00AC4172"/>
    <w:rsid w:val="00AC45B4"/>
    <w:rsid w:val="00AC4FEA"/>
    <w:rsid w:val="00AC5076"/>
    <w:rsid w:val="00AC537E"/>
    <w:rsid w:val="00AC5A69"/>
    <w:rsid w:val="00AD0986"/>
    <w:rsid w:val="00AD0A6E"/>
    <w:rsid w:val="00AD6BE1"/>
    <w:rsid w:val="00AE0381"/>
    <w:rsid w:val="00AE0AE8"/>
    <w:rsid w:val="00AE2B4A"/>
    <w:rsid w:val="00AE2C42"/>
    <w:rsid w:val="00AE4B00"/>
    <w:rsid w:val="00AE5AA7"/>
    <w:rsid w:val="00AE625E"/>
    <w:rsid w:val="00AE7AA8"/>
    <w:rsid w:val="00AF0539"/>
    <w:rsid w:val="00AF094D"/>
    <w:rsid w:val="00AF27A6"/>
    <w:rsid w:val="00AF2C91"/>
    <w:rsid w:val="00AF59EE"/>
    <w:rsid w:val="00B00341"/>
    <w:rsid w:val="00B00D98"/>
    <w:rsid w:val="00B01978"/>
    <w:rsid w:val="00B03A4C"/>
    <w:rsid w:val="00B1169F"/>
    <w:rsid w:val="00B11941"/>
    <w:rsid w:val="00B1382D"/>
    <w:rsid w:val="00B13831"/>
    <w:rsid w:val="00B13C2D"/>
    <w:rsid w:val="00B13EF4"/>
    <w:rsid w:val="00B15F90"/>
    <w:rsid w:val="00B16640"/>
    <w:rsid w:val="00B17098"/>
    <w:rsid w:val="00B21047"/>
    <w:rsid w:val="00B22AB9"/>
    <w:rsid w:val="00B22C6A"/>
    <w:rsid w:val="00B24C17"/>
    <w:rsid w:val="00B27AA4"/>
    <w:rsid w:val="00B31E25"/>
    <w:rsid w:val="00B334A3"/>
    <w:rsid w:val="00B35BCC"/>
    <w:rsid w:val="00B363E9"/>
    <w:rsid w:val="00B4167C"/>
    <w:rsid w:val="00B4218A"/>
    <w:rsid w:val="00B44A0E"/>
    <w:rsid w:val="00B44F25"/>
    <w:rsid w:val="00B466AE"/>
    <w:rsid w:val="00B50081"/>
    <w:rsid w:val="00B527F6"/>
    <w:rsid w:val="00B52D81"/>
    <w:rsid w:val="00B52ED1"/>
    <w:rsid w:val="00B55560"/>
    <w:rsid w:val="00B55965"/>
    <w:rsid w:val="00B56773"/>
    <w:rsid w:val="00B61CA0"/>
    <w:rsid w:val="00B629BB"/>
    <w:rsid w:val="00B6338A"/>
    <w:rsid w:val="00B63A37"/>
    <w:rsid w:val="00B6592E"/>
    <w:rsid w:val="00B65C69"/>
    <w:rsid w:val="00B670D3"/>
    <w:rsid w:val="00B70452"/>
    <w:rsid w:val="00B71E0D"/>
    <w:rsid w:val="00B740D1"/>
    <w:rsid w:val="00B746CB"/>
    <w:rsid w:val="00B75961"/>
    <w:rsid w:val="00B760DB"/>
    <w:rsid w:val="00B81BA6"/>
    <w:rsid w:val="00B8325A"/>
    <w:rsid w:val="00B845AE"/>
    <w:rsid w:val="00B846CF"/>
    <w:rsid w:val="00B84D34"/>
    <w:rsid w:val="00B86A08"/>
    <w:rsid w:val="00B87F73"/>
    <w:rsid w:val="00B9001C"/>
    <w:rsid w:val="00B91504"/>
    <w:rsid w:val="00B935AA"/>
    <w:rsid w:val="00B93605"/>
    <w:rsid w:val="00B94C8A"/>
    <w:rsid w:val="00B95239"/>
    <w:rsid w:val="00BA0EA1"/>
    <w:rsid w:val="00BA24F4"/>
    <w:rsid w:val="00BA4598"/>
    <w:rsid w:val="00BA4D31"/>
    <w:rsid w:val="00BA4F70"/>
    <w:rsid w:val="00BA5120"/>
    <w:rsid w:val="00BA5925"/>
    <w:rsid w:val="00BA7195"/>
    <w:rsid w:val="00BA7F06"/>
    <w:rsid w:val="00BB1AFD"/>
    <w:rsid w:val="00BB34DC"/>
    <w:rsid w:val="00BC1A0D"/>
    <w:rsid w:val="00BC3AF0"/>
    <w:rsid w:val="00BC3DA2"/>
    <w:rsid w:val="00BC4620"/>
    <w:rsid w:val="00BC50A1"/>
    <w:rsid w:val="00BC6812"/>
    <w:rsid w:val="00BC7D28"/>
    <w:rsid w:val="00BD0257"/>
    <w:rsid w:val="00BD086C"/>
    <w:rsid w:val="00BD097F"/>
    <w:rsid w:val="00BD30A0"/>
    <w:rsid w:val="00BD3901"/>
    <w:rsid w:val="00BD4298"/>
    <w:rsid w:val="00BD5168"/>
    <w:rsid w:val="00BD57EB"/>
    <w:rsid w:val="00BD713E"/>
    <w:rsid w:val="00BE083B"/>
    <w:rsid w:val="00BE15C9"/>
    <w:rsid w:val="00BE2296"/>
    <w:rsid w:val="00BE38B7"/>
    <w:rsid w:val="00BE600E"/>
    <w:rsid w:val="00BE7B2E"/>
    <w:rsid w:val="00BF0DF4"/>
    <w:rsid w:val="00BF1BC2"/>
    <w:rsid w:val="00BF249C"/>
    <w:rsid w:val="00BF76CC"/>
    <w:rsid w:val="00C02F1F"/>
    <w:rsid w:val="00C03F0E"/>
    <w:rsid w:val="00C0465B"/>
    <w:rsid w:val="00C067F5"/>
    <w:rsid w:val="00C073BF"/>
    <w:rsid w:val="00C07EB0"/>
    <w:rsid w:val="00C12B79"/>
    <w:rsid w:val="00C13A2F"/>
    <w:rsid w:val="00C16E72"/>
    <w:rsid w:val="00C17A5B"/>
    <w:rsid w:val="00C23589"/>
    <w:rsid w:val="00C2476C"/>
    <w:rsid w:val="00C26EDE"/>
    <w:rsid w:val="00C3034F"/>
    <w:rsid w:val="00C30EEC"/>
    <w:rsid w:val="00C313A6"/>
    <w:rsid w:val="00C35865"/>
    <w:rsid w:val="00C37128"/>
    <w:rsid w:val="00C37E43"/>
    <w:rsid w:val="00C40073"/>
    <w:rsid w:val="00C4017E"/>
    <w:rsid w:val="00C4085D"/>
    <w:rsid w:val="00C427B6"/>
    <w:rsid w:val="00C44439"/>
    <w:rsid w:val="00C4464E"/>
    <w:rsid w:val="00C44758"/>
    <w:rsid w:val="00C46619"/>
    <w:rsid w:val="00C4780C"/>
    <w:rsid w:val="00C47D9A"/>
    <w:rsid w:val="00C51676"/>
    <w:rsid w:val="00C518A9"/>
    <w:rsid w:val="00C538DE"/>
    <w:rsid w:val="00C53CC1"/>
    <w:rsid w:val="00C5430B"/>
    <w:rsid w:val="00C544C7"/>
    <w:rsid w:val="00C54C2E"/>
    <w:rsid w:val="00C57311"/>
    <w:rsid w:val="00C577C9"/>
    <w:rsid w:val="00C57847"/>
    <w:rsid w:val="00C5786D"/>
    <w:rsid w:val="00C57AEE"/>
    <w:rsid w:val="00C61997"/>
    <w:rsid w:val="00C627CD"/>
    <w:rsid w:val="00C6324D"/>
    <w:rsid w:val="00C63388"/>
    <w:rsid w:val="00C65200"/>
    <w:rsid w:val="00C67749"/>
    <w:rsid w:val="00C70217"/>
    <w:rsid w:val="00C70440"/>
    <w:rsid w:val="00C706A3"/>
    <w:rsid w:val="00C7106D"/>
    <w:rsid w:val="00C714BC"/>
    <w:rsid w:val="00C72D70"/>
    <w:rsid w:val="00C73213"/>
    <w:rsid w:val="00C754B2"/>
    <w:rsid w:val="00C756FF"/>
    <w:rsid w:val="00C75E1B"/>
    <w:rsid w:val="00C76966"/>
    <w:rsid w:val="00C773BA"/>
    <w:rsid w:val="00C804ED"/>
    <w:rsid w:val="00C8097A"/>
    <w:rsid w:val="00C80F10"/>
    <w:rsid w:val="00C824F8"/>
    <w:rsid w:val="00C832E8"/>
    <w:rsid w:val="00C869A3"/>
    <w:rsid w:val="00C872C4"/>
    <w:rsid w:val="00C93A3E"/>
    <w:rsid w:val="00C9531B"/>
    <w:rsid w:val="00C95728"/>
    <w:rsid w:val="00C962B8"/>
    <w:rsid w:val="00CA0B4C"/>
    <w:rsid w:val="00CA212A"/>
    <w:rsid w:val="00CA2FE5"/>
    <w:rsid w:val="00CA3187"/>
    <w:rsid w:val="00CA3FB1"/>
    <w:rsid w:val="00CA7B97"/>
    <w:rsid w:val="00CB2BA4"/>
    <w:rsid w:val="00CB4C57"/>
    <w:rsid w:val="00CB5009"/>
    <w:rsid w:val="00CB5F25"/>
    <w:rsid w:val="00CC06B1"/>
    <w:rsid w:val="00CC1B84"/>
    <w:rsid w:val="00CC56FE"/>
    <w:rsid w:val="00CC5C2A"/>
    <w:rsid w:val="00CC66E3"/>
    <w:rsid w:val="00CC6B7C"/>
    <w:rsid w:val="00CD0C9A"/>
    <w:rsid w:val="00CD16AB"/>
    <w:rsid w:val="00CD51F1"/>
    <w:rsid w:val="00CD5E56"/>
    <w:rsid w:val="00CD5E7C"/>
    <w:rsid w:val="00CD5F55"/>
    <w:rsid w:val="00CE21FA"/>
    <w:rsid w:val="00CE242C"/>
    <w:rsid w:val="00CE4BA3"/>
    <w:rsid w:val="00CE6256"/>
    <w:rsid w:val="00CF066A"/>
    <w:rsid w:val="00CF21C4"/>
    <w:rsid w:val="00CF45B4"/>
    <w:rsid w:val="00CF6427"/>
    <w:rsid w:val="00CF6F6E"/>
    <w:rsid w:val="00D00526"/>
    <w:rsid w:val="00D00923"/>
    <w:rsid w:val="00D0170E"/>
    <w:rsid w:val="00D01837"/>
    <w:rsid w:val="00D01BD7"/>
    <w:rsid w:val="00D037CC"/>
    <w:rsid w:val="00D04A1D"/>
    <w:rsid w:val="00D12038"/>
    <w:rsid w:val="00D14FC7"/>
    <w:rsid w:val="00D15BDE"/>
    <w:rsid w:val="00D16A37"/>
    <w:rsid w:val="00D21281"/>
    <w:rsid w:val="00D2158F"/>
    <w:rsid w:val="00D24318"/>
    <w:rsid w:val="00D258CE"/>
    <w:rsid w:val="00D25A53"/>
    <w:rsid w:val="00D2760B"/>
    <w:rsid w:val="00D27964"/>
    <w:rsid w:val="00D30FD8"/>
    <w:rsid w:val="00D31EAB"/>
    <w:rsid w:val="00D33D68"/>
    <w:rsid w:val="00D3609B"/>
    <w:rsid w:val="00D37111"/>
    <w:rsid w:val="00D37703"/>
    <w:rsid w:val="00D41EF2"/>
    <w:rsid w:val="00D4238A"/>
    <w:rsid w:val="00D43A7B"/>
    <w:rsid w:val="00D444EF"/>
    <w:rsid w:val="00D4694D"/>
    <w:rsid w:val="00D46BF6"/>
    <w:rsid w:val="00D52CA9"/>
    <w:rsid w:val="00D55524"/>
    <w:rsid w:val="00D5726C"/>
    <w:rsid w:val="00D57C28"/>
    <w:rsid w:val="00D60CFF"/>
    <w:rsid w:val="00D613AC"/>
    <w:rsid w:val="00D6168F"/>
    <w:rsid w:val="00D61CE0"/>
    <w:rsid w:val="00D64BD6"/>
    <w:rsid w:val="00D6635F"/>
    <w:rsid w:val="00D71109"/>
    <w:rsid w:val="00D74355"/>
    <w:rsid w:val="00D81489"/>
    <w:rsid w:val="00D82E5A"/>
    <w:rsid w:val="00D82F11"/>
    <w:rsid w:val="00D82F8A"/>
    <w:rsid w:val="00D878E3"/>
    <w:rsid w:val="00D94CCF"/>
    <w:rsid w:val="00D976E4"/>
    <w:rsid w:val="00D978AF"/>
    <w:rsid w:val="00DA03DF"/>
    <w:rsid w:val="00DA0CC4"/>
    <w:rsid w:val="00DA11F9"/>
    <w:rsid w:val="00DA1F54"/>
    <w:rsid w:val="00DA5179"/>
    <w:rsid w:val="00DA5E71"/>
    <w:rsid w:val="00DA661E"/>
    <w:rsid w:val="00DA6C15"/>
    <w:rsid w:val="00DA6C1E"/>
    <w:rsid w:val="00DA7078"/>
    <w:rsid w:val="00DA72F9"/>
    <w:rsid w:val="00DB0EB8"/>
    <w:rsid w:val="00DB245B"/>
    <w:rsid w:val="00DB266C"/>
    <w:rsid w:val="00DB3D7A"/>
    <w:rsid w:val="00DB450F"/>
    <w:rsid w:val="00DB4AC0"/>
    <w:rsid w:val="00DB5BE6"/>
    <w:rsid w:val="00DB696A"/>
    <w:rsid w:val="00DB76B0"/>
    <w:rsid w:val="00DC02AA"/>
    <w:rsid w:val="00DC1026"/>
    <w:rsid w:val="00DC29AF"/>
    <w:rsid w:val="00DC32EE"/>
    <w:rsid w:val="00DD078D"/>
    <w:rsid w:val="00DD2367"/>
    <w:rsid w:val="00DD2428"/>
    <w:rsid w:val="00DD44C4"/>
    <w:rsid w:val="00DD5290"/>
    <w:rsid w:val="00DD7D22"/>
    <w:rsid w:val="00DE0E62"/>
    <w:rsid w:val="00DE19AF"/>
    <w:rsid w:val="00DE19CF"/>
    <w:rsid w:val="00DE1E37"/>
    <w:rsid w:val="00DE3B22"/>
    <w:rsid w:val="00DE6C7F"/>
    <w:rsid w:val="00DF0165"/>
    <w:rsid w:val="00DF0551"/>
    <w:rsid w:val="00DF0BDD"/>
    <w:rsid w:val="00DF0CA2"/>
    <w:rsid w:val="00DF1CC4"/>
    <w:rsid w:val="00DF2BBF"/>
    <w:rsid w:val="00DF30F8"/>
    <w:rsid w:val="00DF3D20"/>
    <w:rsid w:val="00DF40C1"/>
    <w:rsid w:val="00DF47B1"/>
    <w:rsid w:val="00DF669D"/>
    <w:rsid w:val="00DF6EBA"/>
    <w:rsid w:val="00DF7D6A"/>
    <w:rsid w:val="00E02FD1"/>
    <w:rsid w:val="00E030A2"/>
    <w:rsid w:val="00E032AC"/>
    <w:rsid w:val="00E0504A"/>
    <w:rsid w:val="00E05262"/>
    <w:rsid w:val="00E11230"/>
    <w:rsid w:val="00E12D04"/>
    <w:rsid w:val="00E22832"/>
    <w:rsid w:val="00E22940"/>
    <w:rsid w:val="00E237BC"/>
    <w:rsid w:val="00E239D5"/>
    <w:rsid w:val="00E241E9"/>
    <w:rsid w:val="00E24FF9"/>
    <w:rsid w:val="00E24FFF"/>
    <w:rsid w:val="00E25A2C"/>
    <w:rsid w:val="00E30866"/>
    <w:rsid w:val="00E370CB"/>
    <w:rsid w:val="00E37F66"/>
    <w:rsid w:val="00E40245"/>
    <w:rsid w:val="00E44690"/>
    <w:rsid w:val="00E44750"/>
    <w:rsid w:val="00E454D1"/>
    <w:rsid w:val="00E5034E"/>
    <w:rsid w:val="00E51338"/>
    <w:rsid w:val="00E522A8"/>
    <w:rsid w:val="00E529CF"/>
    <w:rsid w:val="00E5376A"/>
    <w:rsid w:val="00E53E71"/>
    <w:rsid w:val="00E553BA"/>
    <w:rsid w:val="00E5546D"/>
    <w:rsid w:val="00E56C7F"/>
    <w:rsid w:val="00E5754B"/>
    <w:rsid w:val="00E651EB"/>
    <w:rsid w:val="00E6749B"/>
    <w:rsid w:val="00E72266"/>
    <w:rsid w:val="00E72CF8"/>
    <w:rsid w:val="00E73170"/>
    <w:rsid w:val="00E73492"/>
    <w:rsid w:val="00E74E8E"/>
    <w:rsid w:val="00E75302"/>
    <w:rsid w:val="00E77F53"/>
    <w:rsid w:val="00E8167C"/>
    <w:rsid w:val="00E82E80"/>
    <w:rsid w:val="00E82F25"/>
    <w:rsid w:val="00E872C4"/>
    <w:rsid w:val="00E87783"/>
    <w:rsid w:val="00E90C8C"/>
    <w:rsid w:val="00E91283"/>
    <w:rsid w:val="00E94C27"/>
    <w:rsid w:val="00E94E66"/>
    <w:rsid w:val="00E95186"/>
    <w:rsid w:val="00E9647C"/>
    <w:rsid w:val="00E96AB9"/>
    <w:rsid w:val="00EA0D8F"/>
    <w:rsid w:val="00EA24E6"/>
    <w:rsid w:val="00EA3466"/>
    <w:rsid w:val="00EA3F62"/>
    <w:rsid w:val="00EA502D"/>
    <w:rsid w:val="00EA538C"/>
    <w:rsid w:val="00EA6A3B"/>
    <w:rsid w:val="00EB1E71"/>
    <w:rsid w:val="00EB3252"/>
    <w:rsid w:val="00EB330C"/>
    <w:rsid w:val="00EB4153"/>
    <w:rsid w:val="00EB4A3D"/>
    <w:rsid w:val="00EB5576"/>
    <w:rsid w:val="00EB6628"/>
    <w:rsid w:val="00EC0D7A"/>
    <w:rsid w:val="00EC1D47"/>
    <w:rsid w:val="00EC1FF0"/>
    <w:rsid w:val="00EC43CB"/>
    <w:rsid w:val="00ED02F9"/>
    <w:rsid w:val="00ED118A"/>
    <w:rsid w:val="00ED1206"/>
    <w:rsid w:val="00ED1BE8"/>
    <w:rsid w:val="00ED2A2B"/>
    <w:rsid w:val="00ED2FE9"/>
    <w:rsid w:val="00ED495C"/>
    <w:rsid w:val="00ED5138"/>
    <w:rsid w:val="00ED545D"/>
    <w:rsid w:val="00ED621F"/>
    <w:rsid w:val="00EE08D0"/>
    <w:rsid w:val="00EE21D3"/>
    <w:rsid w:val="00EE4D58"/>
    <w:rsid w:val="00EE5809"/>
    <w:rsid w:val="00EE786B"/>
    <w:rsid w:val="00EF2DC2"/>
    <w:rsid w:val="00EF371B"/>
    <w:rsid w:val="00EF38D7"/>
    <w:rsid w:val="00EF49DB"/>
    <w:rsid w:val="00EF5DF8"/>
    <w:rsid w:val="00EF6248"/>
    <w:rsid w:val="00EF74E5"/>
    <w:rsid w:val="00F007A8"/>
    <w:rsid w:val="00F025E1"/>
    <w:rsid w:val="00F03515"/>
    <w:rsid w:val="00F062AA"/>
    <w:rsid w:val="00F07628"/>
    <w:rsid w:val="00F10F05"/>
    <w:rsid w:val="00F132E9"/>
    <w:rsid w:val="00F13552"/>
    <w:rsid w:val="00F15108"/>
    <w:rsid w:val="00F156C8"/>
    <w:rsid w:val="00F16773"/>
    <w:rsid w:val="00F2025C"/>
    <w:rsid w:val="00F214EA"/>
    <w:rsid w:val="00F22DB7"/>
    <w:rsid w:val="00F236E2"/>
    <w:rsid w:val="00F27703"/>
    <w:rsid w:val="00F27712"/>
    <w:rsid w:val="00F301BD"/>
    <w:rsid w:val="00F3285D"/>
    <w:rsid w:val="00F33349"/>
    <w:rsid w:val="00F33BA5"/>
    <w:rsid w:val="00F35552"/>
    <w:rsid w:val="00F35A20"/>
    <w:rsid w:val="00F370BC"/>
    <w:rsid w:val="00F377A9"/>
    <w:rsid w:val="00F42CFB"/>
    <w:rsid w:val="00F42D31"/>
    <w:rsid w:val="00F43298"/>
    <w:rsid w:val="00F4399B"/>
    <w:rsid w:val="00F43A70"/>
    <w:rsid w:val="00F43F01"/>
    <w:rsid w:val="00F45F82"/>
    <w:rsid w:val="00F467E1"/>
    <w:rsid w:val="00F50D07"/>
    <w:rsid w:val="00F50EE7"/>
    <w:rsid w:val="00F527BF"/>
    <w:rsid w:val="00F52D0F"/>
    <w:rsid w:val="00F53771"/>
    <w:rsid w:val="00F53859"/>
    <w:rsid w:val="00F55693"/>
    <w:rsid w:val="00F6081F"/>
    <w:rsid w:val="00F62A1B"/>
    <w:rsid w:val="00F62E27"/>
    <w:rsid w:val="00F6570A"/>
    <w:rsid w:val="00F65D8D"/>
    <w:rsid w:val="00F65FDD"/>
    <w:rsid w:val="00F6701A"/>
    <w:rsid w:val="00F710BC"/>
    <w:rsid w:val="00F72F92"/>
    <w:rsid w:val="00F732FC"/>
    <w:rsid w:val="00F8196A"/>
    <w:rsid w:val="00F829E9"/>
    <w:rsid w:val="00F82E89"/>
    <w:rsid w:val="00F83088"/>
    <w:rsid w:val="00F833FC"/>
    <w:rsid w:val="00F835E4"/>
    <w:rsid w:val="00F85294"/>
    <w:rsid w:val="00F86787"/>
    <w:rsid w:val="00F868CE"/>
    <w:rsid w:val="00F90910"/>
    <w:rsid w:val="00F920E1"/>
    <w:rsid w:val="00F93763"/>
    <w:rsid w:val="00F954CE"/>
    <w:rsid w:val="00FA5108"/>
    <w:rsid w:val="00FA59DF"/>
    <w:rsid w:val="00FA6992"/>
    <w:rsid w:val="00FA7EFD"/>
    <w:rsid w:val="00FB0A59"/>
    <w:rsid w:val="00FB0EE4"/>
    <w:rsid w:val="00FB2728"/>
    <w:rsid w:val="00FB31C1"/>
    <w:rsid w:val="00FB349E"/>
    <w:rsid w:val="00FB5589"/>
    <w:rsid w:val="00FB595A"/>
    <w:rsid w:val="00FB7080"/>
    <w:rsid w:val="00FC1FB5"/>
    <w:rsid w:val="00FC463A"/>
    <w:rsid w:val="00FC65E5"/>
    <w:rsid w:val="00FC6FD1"/>
    <w:rsid w:val="00FC7A81"/>
    <w:rsid w:val="00FD0F2E"/>
    <w:rsid w:val="00FD1AB9"/>
    <w:rsid w:val="00FD5EC8"/>
    <w:rsid w:val="00FD7373"/>
    <w:rsid w:val="00FD7627"/>
    <w:rsid w:val="00FE10A4"/>
    <w:rsid w:val="00FE1701"/>
    <w:rsid w:val="00FE2EE4"/>
    <w:rsid w:val="00FE30EA"/>
    <w:rsid w:val="00FE7EBD"/>
    <w:rsid w:val="00FF1E9E"/>
    <w:rsid w:val="00FF3690"/>
    <w:rsid w:val="00FF56DD"/>
    <w:rsid w:val="00FF5E08"/>
    <w:rsid w:val="00FF617C"/>
    <w:rsid w:val="00FF71E4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0AC79"/>
  <w15:docId w15:val="{8E25FDAF-3673-4DC6-B396-EA1CE7EE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1EA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A9660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9660C"/>
    <w:pPr>
      <w:keepNext/>
      <w:overflowPunct/>
      <w:adjustRightInd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A9660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A9660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A9660C"/>
    <w:pPr>
      <w:keepNext/>
      <w:spacing w:after="24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A9660C"/>
    <w:pPr>
      <w:keepNext/>
      <w:widowControl w:val="0"/>
      <w:overflowPunct/>
      <w:autoSpaceDE/>
      <w:autoSpaceDN/>
      <w:adjustRightInd/>
      <w:jc w:val="center"/>
      <w:textAlignment w:val="auto"/>
      <w:outlineLvl w:val="5"/>
    </w:pPr>
    <w:rPr>
      <w:rFonts w:ascii="Calibri" w:hAnsi="Calibri"/>
      <w:b/>
      <w:bCs/>
      <w:sz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A9660C"/>
    <w:pPr>
      <w:keepNext/>
      <w:widowControl w:val="0"/>
      <w:jc w:val="center"/>
      <w:outlineLvl w:val="6"/>
    </w:pPr>
    <w:rPr>
      <w:rFonts w:ascii="Calibri" w:hAnsi="Calibri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A9660C"/>
    <w:pPr>
      <w:keepNext/>
      <w:widowControl w:val="0"/>
      <w:jc w:val="both"/>
      <w:outlineLvl w:val="7"/>
    </w:pPr>
    <w:rPr>
      <w:rFonts w:ascii="Calibri" w:hAnsi="Calibr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A9660C"/>
    <w:pPr>
      <w:keepNext/>
      <w:outlineLvl w:val="8"/>
    </w:pPr>
    <w:rPr>
      <w:rFonts w:ascii="Cambria" w:hAnsi="Cambri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775E4"/>
    <w:rPr>
      <w:rFonts w:ascii="Cambria" w:hAnsi="Cambria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775E4"/>
    <w:rPr>
      <w:rFonts w:ascii="Cambria" w:hAnsi="Cambria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775E4"/>
    <w:rPr>
      <w:rFonts w:ascii="Cambria" w:hAnsi="Cambria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3775E4"/>
    <w:rPr>
      <w:rFonts w:ascii="Calibri" w:hAnsi="Calibri"/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3775E4"/>
    <w:rPr>
      <w:rFonts w:ascii="Calibri" w:hAnsi="Calibri"/>
      <w:b/>
      <w:i/>
      <w:sz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3775E4"/>
    <w:rPr>
      <w:rFonts w:ascii="Calibri" w:hAnsi="Calibri"/>
      <w:b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3775E4"/>
    <w:rPr>
      <w:rFonts w:ascii="Calibri" w:hAnsi="Calibri"/>
      <w:sz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3775E4"/>
    <w:rPr>
      <w:rFonts w:ascii="Calibri" w:hAnsi="Calibri"/>
      <w:i/>
      <w:sz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3775E4"/>
    <w:rPr>
      <w:rFonts w:ascii="Cambria" w:hAnsi="Cambria"/>
    </w:rPr>
  </w:style>
  <w:style w:type="paragraph" w:styleId="lfej">
    <w:name w:val="header"/>
    <w:basedOn w:val="Norml"/>
    <w:link w:val="lfejChar"/>
    <w:uiPriority w:val="99"/>
    <w:rsid w:val="00A966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53E71"/>
    <w:rPr>
      <w:sz w:val="24"/>
      <w:lang w:val="hu-HU" w:eastAsia="hu-HU"/>
    </w:rPr>
  </w:style>
  <w:style w:type="character" w:styleId="Oldalszm">
    <w:name w:val="page number"/>
    <w:basedOn w:val="Bekezdsalapbettpusa"/>
    <w:uiPriority w:val="99"/>
    <w:rsid w:val="00A9660C"/>
    <w:rPr>
      <w:rFonts w:cs="Times New Roman"/>
    </w:rPr>
  </w:style>
  <w:style w:type="paragraph" w:styleId="Szvegtrzs2">
    <w:name w:val="Body Text 2"/>
    <w:basedOn w:val="Norml"/>
    <w:link w:val="Szvegtrzs2Char"/>
    <w:uiPriority w:val="99"/>
    <w:rsid w:val="00A9660C"/>
    <w:pPr>
      <w:overflowPunct/>
      <w:autoSpaceDE/>
      <w:autoSpaceDN/>
      <w:adjustRightInd/>
      <w:jc w:val="both"/>
      <w:textAlignment w:val="auto"/>
    </w:pPr>
    <w:rPr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3775E4"/>
    <w:rPr>
      <w:sz w:val="20"/>
    </w:rPr>
  </w:style>
  <w:style w:type="paragraph" w:styleId="Szvegtrzs3">
    <w:name w:val="Body Text 3"/>
    <w:basedOn w:val="Norml"/>
    <w:link w:val="Szvegtrzs3Char"/>
    <w:uiPriority w:val="99"/>
    <w:rsid w:val="00A9660C"/>
    <w:pPr>
      <w:jc w:val="both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3775E4"/>
    <w:rPr>
      <w:sz w:val="16"/>
    </w:rPr>
  </w:style>
  <w:style w:type="paragraph" w:styleId="Szvegtrzsbehzssal">
    <w:name w:val="Body Text Indent"/>
    <w:basedOn w:val="Norml"/>
    <w:link w:val="SzvegtrzsbehzssalChar"/>
    <w:uiPriority w:val="99"/>
    <w:rsid w:val="00A9660C"/>
    <w:pPr>
      <w:overflowPunct/>
      <w:autoSpaceDE/>
      <w:autoSpaceDN/>
      <w:adjustRightInd/>
      <w:ind w:left="540" w:hanging="540"/>
      <w:jc w:val="both"/>
      <w:textAlignment w:val="auto"/>
    </w:pPr>
    <w:rPr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3775E4"/>
    <w:rPr>
      <w:sz w:val="20"/>
    </w:rPr>
  </w:style>
  <w:style w:type="paragraph" w:styleId="Szvegtrzs">
    <w:name w:val="Body Text"/>
    <w:basedOn w:val="Norml"/>
    <w:link w:val="SzvegtrzsChar"/>
    <w:uiPriority w:val="99"/>
    <w:rsid w:val="00A9660C"/>
    <w:pPr>
      <w:overflowPunct/>
      <w:autoSpaceDE/>
      <w:autoSpaceDN/>
      <w:adjustRightInd/>
      <w:jc w:val="both"/>
      <w:textAlignment w:val="auto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63388"/>
    <w:rPr>
      <w:sz w:val="24"/>
      <w:lang w:val="hu-HU" w:eastAsia="hu-HU"/>
    </w:rPr>
  </w:style>
  <w:style w:type="paragraph" w:styleId="llb">
    <w:name w:val="footer"/>
    <w:basedOn w:val="Norml"/>
    <w:link w:val="llbChar"/>
    <w:uiPriority w:val="99"/>
    <w:rsid w:val="00A9660C"/>
    <w:pPr>
      <w:tabs>
        <w:tab w:val="center" w:pos="4536"/>
        <w:tab w:val="right" w:pos="9072"/>
      </w:tabs>
    </w:pPr>
    <w:rPr>
      <w:sz w:val="20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775E4"/>
    <w:rPr>
      <w:sz w:val="20"/>
    </w:rPr>
  </w:style>
  <w:style w:type="paragraph" w:styleId="Szvegblokk">
    <w:name w:val="Block Text"/>
    <w:basedOn w:val="Norml"/>
    <w:uiPriority w:val="99"/>
    <w:rsid w:val="00A9660C"/>
    <w:pPr>
      <w:overflowPunct/>
      <w:autoSpaceDE/>
      <w:autoSpaceDN/>
      <w:adjustRightInd/>
      <w:spacing w:after="1080"/>
      <w:ind w:left="289" w:right="289"/>
      <w:jc w:val="center"/>
      <w:textAlignment w:val="auto"/>
    </w:pPr>
    <w:rPr>
      <w:color w:val="000000"/>
    </w:rPr>
  </w:style>
  <w:style w:type="paragraph" w:styleId="Cm">
    <w:name w:val="Title"/>
    <w:basedOn w:val="Norml"/>
    <w:link w:val="CmChar"/>
    <w:uiPriority w:val="99"/>
    <w:qFormat/>
    <w:rsid w:val="00A9660C"/>
    <w:pPr>
      <w:jc w:val="center"/>
      <w:textAlignment w:val="auto"/>
    </w:pPr>
    <w:rPr>
      <w:rFonts w:ascii="Arial" w:hAnsi="Arial"/>
      <w:b/>
      <w:i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sid w:val="00ED5138"/>
    <w:rPr>
      <w:rFonts w:ascii="Arial" w:hAnsi="Arial"/>
      <w:b/>
      <w:i/>
      <w:sz w:val="24"/>
    </w:rPr>
  </w:style>
  <w:style w:type="paragraph" w:styleId="Buborkszveg">
    <w:name w:val="Balloon Text"/>
    <w:basedOn w:val="Norml"/>
    <w:link w:val="BuborkszvegChar1"/>
    <w:uiPriority w:val="99"/>
    <w:semiHidden/>
    <w:rsid w:val="00A9660C"/>
    <w:pPr>
      <w:overflowPunct/>
      <w:autoSpaceDE/>
      <w:autoSpaceDN/>
      <w:adjustRightInd/>
      <w:textAlignment w:val="auto"/>
    </w:pPr>
    <w:rPr>
      <w:sz w:val="2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locked/>
    <w:rsid w:val="003775E4"/>
    <w:rPr>
      <w:sz w:val="2"/>
    </w:rPr>
  </w:style>
  <w:style w:type="paragraph" w:customStyle="1" w:styleId="Szvegtrzs21">
    <w:name w:val="Szövegtörzs 21"/>
    <w:basedOn w:val="Norml"/>
    <w:uiPriority w:val="99"/>
    <w:rsid w:val="00A9660C"/>
    <w:pPr>
      <w:overflowPunct/>
      <w:autoSpaceDE/>
      <w:autoSpaceDN/>
      <w:adjustRightInd/>
      <w:spacing w:after="240"/>
      <w:jc w:val="both"/>
      <w:textAlignment w:val="auto"/>
    </w:pPr>
  </w:style>
  <w:style w:type="paragraph" w:styleId="Szvegtrzsbehzssal2">
    <w:name w:val="Body Text Indent 2"/>
    <w:basedOn w:val="Norml"/>
    <w:link w:val="Szvegtrzsbehzssal2Char"/>
    <w:uiPriority w:val="99"/>
    <w:rsid w:val="00A9660C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3775E4"/>
    <w:rPr>
      <w:sz w:val="20"/>
    </w:rPr>
  </w:style>
  <w:style w:type="paragraph" w:styleId="Lista3">
    <w:name w:val="List 3"/>
    <w:basedOn w:val="Norml"/>
    <w:uiPriority w:val="99"/>
    <w:rsid w:val="00A9660C"/>
    <w:rPr>
      <w:b/>
    </w:rPr>
  </w:style>
  <w:style w:type="paragraph" w:styleId="Alcm">
    <w:name w:val="Subtitle"/>
    <w:basedOn w:val="Norml"/>
    <w:link w:val="AlcmChar"/>
    <w:uiPriority w:val="99"/>
    <w:qFormat/>
    <w:rsid w:val="00A9660C"/>
    <w:pPr>
      <w:spacing w:after="60"/>
      <w:jc w:val="center"/>
    </w:pPr>
    <w:rPr>
      <w:rFonts w:ascii="Arial" w:hAnsi="Arial"/>
    </w:rPr>
  </w:style>
  <w:style w:type="character" w:customStyle="1" w:styleId="AlcmChar">
    <w:name w:val="Alcím Char"/>
    <w:basedOn w:val="Bekezdsalapbettpusa"/>
    <w:link w:val="Alcm"/>
    <w:uiPriority w:val="99"/>
    <w:locked/>
    <w:rsid w:val="00ED5138"/>
    <w:rPr>
      <w:rFonts w:ascii="Arial" w:hAnsi="Arial"/>
      <w:sz w:val="24"/>
    </w:rPr>
  </w:style>
  <w:style w:type="paragraph" w:styleId="Lista">
    <w:name w:val="List"/>
    <w:basedOn w:val="Norml"/>
    <w:uiPriority w:val="99"/>
    <w:rsid w:val="00A9660C"/>
    <w:pPr>
      <w:ind w:left="283" w:hanging="283"/>
    </w:pPr>
  </w:style>
  <w:style w:type="paragraph" w:styleId="Lista2">
    <w:name w:val="List 2"/>
    <w:basedOn w:val="Norml"/>
    <w:uiPriority w:val="99"/>
    <w:rsid w:val="00A9660C"/>
    <w:pPr>
      <w:ind w:left="566" w:hanging="283"/>
    </w:pPr>
  </w:style>
  <w:style w:type="paragraph" w:styleId="Listafolytatsa2">
    <w:name w:val="List Continue 2"/>
    <w:basedOn w:val="Norml"/>
    <w:uiPriority w:val="99"/>
    <w:rsid w:val="00A9660C"/>
    <w:pPr>
      <w:spacing w:after="120"/>
      <w:ind w:left="566"/>
    </w:pPr>
  </w:style>
  <w:style w:type="paragraph" w:styleId="Listafolytatsa3">
    <w:name w:val="List Continue 3"/>
    <w:basedOn w:val="Norml"/>
    <w:uiPriority w:val="99"/>
    <w:rsid w:val="00A9660C"/>
    <w:pPr>
      <w:spacing w:after="120"/>
      <w:ind w:left="849"/>
    </w:pPr>
  </w:style>
  <w:style w:type="paragraph" w:styleId="Lista4">
    <w:name w:val="List 4"/>
    <w:basedOn w:val="Norml"/>
    <w:uiPriority w:val="99"/>
    <w:rsid w:val="00A9660C"/>
    <w:pPr>
      <w:ind w:left="1132" w:hanging="283"/>
    </w:pPr>
  </w:style>
  <w:style w:type="paragraph" w:styleId="Listafolytatsa4">
    <w:name w:val="List Continue 4"/>
    <w:basedOn w:val="Norml"/>
    <w:uiPriority w:val="99"/>
    <w:rsid w:val="00A9660C"/>
    <w:pPr>
      <w:spacing w:after="120"/>
      <w:ind w:left="1132"/>
    </w:pPr>
  </w:style>
  <w:style w:type="paragraph" w:styleId="Lista5">
    <w:name w:val="List 5"/>
    <w:basedOn w:val="Norml"/>
    <w:uiPriority w:val="99"/>
    <w:rsid w:val="00A9660C"/>
    <w:pPr>
      <w:ind w:left="1415" w:hanging="283"/>
    </w:pPr>
  </w:style>
  <w:style w:type="paragraph" w:styleId="Listafolytatsa5">
    <w:name w:val="List Continue 5"/>
    <w:basedOn w:val="Norml"/>
    <w:uiPriority w:val="99"/>
    <w:rsid w:val="00A9660C"/>
    <w:pPr>
      <w:spacing w:after="120"/>
      <w:ind w:left="1415"/>
    </w:pPr>
  </w:style>
  <w:style w:type="paragraph" w:styleId="Listafolytatsa">
    <w:name w:val="List Continue"/>
    <w:basedOn w:val="Norml"/>
    <w:uiPriority w:val="99"/>
    <w:rsid w:val="00A9660C"/>
    <w:pPr>
      <w:spacing w:after="120"/>
      <w:ind w:left="283"/>
    </w:pPr>
  </w:style>
  <w:style w:type="paragraph" w:styleId="Szvegtrzsbehzssal3">
    <w:name w:val="Body Text Indent 3"/>
    <w:basedOn w:val="Norml"/>
    <w:link w:val="Szvegtrzsbehzssal3Char"/>
    <w:uiPriority w:val="99"/>
    <w:rsid w:val="00A9660C"/>
    <w:pPr>
      <w:ind w:left="708"/>
      <w:jc w:val="both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3775E4"/>
    <w:rPr>
      <w:sz w:val="16"/>
    </w:rPr>
  </w:style>
  <w:style w:type="character" w:styleId="Hiperhivatkozs">
    <w:name w:val="Hyperlink"/>
    <w:basedOn w:val="Bekezdsalapbettpusa"/>
    <w:uiPriority w:val="99"/>
    <w:rsid w:val="00A9660C"/>
    <w:rPr>
      <w:rFonts w:cs="Times New Roman"/>
      <w:color w:val="0000FF"/>
      <w:u w:val="single"/>
    </w:rPr>
  </w:style>
  <w:style w:type="paragraph" w:customStyle="1" w:styleId="HangingIndent">
    <w:name w:val="Hanging Indent"/>
    <w:basedOn w:val="Norml"/>
    <w:uiPriority w:val="99"/>
    <w:rsid w:val="00A9660C"/>
    <w:pPr>
      <w:widowControl w:val="0"/>
      <w:tabs>
        <w:tab w:val="left" w:pos="360"/>
      </w:tabs>
      <w:suppressAutoHyphens/>
      <w:overflowPunct/>
      <w:autoSpaceDE/>
      <w:autoSpaceDN/>
      <w:adjustRightInd/>
      <w:ind w:left="360" w:hanging="360"/>
      <w:textAlignment w:val="auto"/>
    </w:pPr>
  </w:style>
  <w:style w:type="paragraph" w:customStyle="1" w:styleId="DefinitionTerm">
    <w:name w:val="Definition Term"/>
    <w:basedOn w:val="Norml"/>
    <w:next w:val="Norml"/>
    <w:uiPriority w:val="99"/>
    <w:rsid w:val="00A9660C"/>
  </w:style>
  <w:style w:type="paragraph" w:styleId="Listaszerbekezds">
    <w:name w:val="List Paragraph"/>
    <w:basedOn w:val="Norml"/>
    <w:uiPriority w:val="34"/>
    <w:qFormat/>
    <w:rsid w:val="00A9660C"/>
    <w:pPr>
      <w:overflowPunct/>
      <w:autoSpaceDE/>
      <w:autoSpaceDN/>
      <w:adjustRightInd/>
      <w:ind w:left="720"/>
      <w:textAlignment w:val="auto"/>
    </w:pPr>
    <w:rPr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A9660C"/>
    <w:pPr>
      <w:overflowPunct/>
      <w:autoSpaceDE/>
      <w:autoSpaceDN/>
      <w:adjustRightInd/>
      <w:textAlignment w:val="auto"/>
    </w:pPr>
    <w:rPr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4C5E68"/>
    <w:rPr>
      <w:rFonts w:eastAsia="Times New Roman"/>
      <w:lang w:eastAsia="en-US"/>
    </w:rPr>
  </w:style>
  <w:style w:type="character" w:styleId="Lbjegyzet-hivatkozs">
    <w:name w:val="footnote reference"/>
    <w:basedOn w:val="Bekezdsalapbettpusa"/>
    <w:uiPriority w:val="99"/>
    <w:rsid w:val="00A9660C"/>
    <w:rPr>
      <w:rFonts w:cs="Times New Roman"/>
      <w:vertAlign w:val="superscript"/>
    </w:rPr>
  </w:style>
  <w:style w:type="paragraph" w:styleId="NormlWeb">
    <w:name w:val="Normal (Web)"/>
    <w:basedOn w:val="Norml"/>
    <w:rsid w:val="00A966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PMingLiU"/>
      <w:color w:val="000000"/>
      <w:szCs w:val="24"/>
      <w:lang w:eastAsia="zh-TW"/>
    </w:rPr>
  </w:style>
  <w:style w:type="paragraph" w:customStyle="1" w:styleId="Szvegtrzs31">
    <w:name w:val="Szövegtörzs 31"/>
    <w:basedOn w:val="Norml"/>
    <w:uiPriority w:val="99"/>
    <w:rsid w:val="00A9660C"/>
    <w:pPr>
      <w:jc w:val="both"/>
    </w:pPr>
  </w:style>
  <w:style w:type="paragraph" w:customStyle="1" w:styleId="Szvegtrzs211">
    <w:name w:val="Szövegtörzs 211"/>
    <w:basedOn w:val="Norml"/>
    <w:uiPriority w:val="99"/>
    <w:rsid w:val="00F15108"/>
    <w:pPr>
      <w:suppressAutoHyphens/>
      <w:overflowPunct/>
      <w:autoSpaceDE/>
      <w:autoSpaceDN/>
      <w:adjustRightInd/>
      <w:jc w:val="both"/>
      <w:textAlignment w:val="auto"/>
    </w:pPr>
    <w:rPr>
      <w:szCs w:val="24"/>
      <w:lang w:eastAsia="ar-SA"/>
    </w:rPr>
  </w:style>
  <w:style w:type="paragraph" w:customStyle="1" w:styleId="Default">
    <w:name w:val="Default"/>
    <w:uiPriority w:val="99"/>
    <w:rsid w:val="00F657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aszerbekezds1">
    <w:name w:val="Listaszerű bekezdés1"/>
    <w:basedOn w:val="Norml"/>
    <w:rsid w:val="008F1FA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WW8Num1z0">
    <w:name w:val="WW8Num1z0"/>
    <w:uiPriority w:val="99"/>
    <w:rsid w:val="00EB6628"/>
    <w:rPr>
      <w:rFonts w:ascii="StarSymbol" w:hAnsi="StarSymbol"/>
    </w:rPr>
  </w:style>
  <w:style w:type="character" w:customStyle="1" w:styleId="WW8Num8z0">
    <w:name w:val="WW8Num8z0"/>
    <w:uiPriority w:val="99"/>
    <w:rsid w:val="00EB6628"/>
    <w:rPr>
      <w:rFonts w:ascii="Wingdings" w:hAnsi="Wingdings"/>
    </w:rPr>
  </w:style>
  <w:style w:type="character" w:customStyle="1" w:styleId="WW8Num9z0">
    <w:name w:val="WW8Num9z0"/>
    <w:uiPriority w:val="99"/>
    <w:rsid w:val="00EB6628"/>
    <w:rPr>
      <w:rFonts w:ascii="StarSymbol" w:hAnsi="StarSymbol"/>
    </w:rPr>
  </w:style>
  <w:style w:type="character" w:customStyle="1" w:styleId="WW8Num10z0">
    <w:name w:val="WW8Num10z0"/>
    <w:uiPriority w:val="99"/>
    <w:rsid w:val="00EB6628"/>
    <w:rPr>
      <w:rFonts w:ascii="StarSymbol" w:hAnsi="StarSymbol"/>
    </w:rPr>
  </w:style>
  <w:style w:type="character" w:customStyle="1" w:styleId="WW8Num12z0">
    <w:name w:val="WW8Num12z0"/>
    <w:uiPriority w:val="99"/>
    <w:rsid w:val="00EB6628"/>
    <w:rPr>
      <w:rFonts w:ascii="Wingdings" w:hAnsi="Wingdings"/>
    </w:rPr>
  </w:style>
  <w:style w:type="character" w:customStyle="1" w:styleId="WW8Num13z0">
    <w:name w:val="WW8Num13z0"/>
    <w:uiPriority w:val="99"/>
    <w:rsid w:val="00EB6628"/>
    <w:rPr>
      <w:b/>
      <w:u w:val="none"/>
    </w:rPr>
  </w:style>
  <w:style w:type="character" w:customStyle="1" w:styleId="WW8Num14z0">
    <w:name w:val="WW8Num14z0"/>
    <w:uiPriority w:val="99"/>
    <w:rsid w:val="00EB6628"/>
    <w:rPr>
      <w:rFonts w:ascii="Wingdings" w:hAnsi="Wingdings"/>
    </w:rPr>
  </w:style>
  <w:style w:type="character" w:customStyle="1" w:styleId="WW8Num15z0">
    <w:name w:val="WW8Num15z0"/>
    <w:uiPriority w:val="99"/>
    <w:rsid w:val="00EB6628"/>
    <w:rPr>
      <w:rFonts w:ascii="Wingdings" w:hAnsi="Wingdings"/>
    </w:rPr>
  </w:style>
  <w:style w:type="character" w:customStyle="1" w:styleId="WW8Num16z0">
    <w:name w:val="WW8Num16z0"/>
    <w:uiPriority w:val="99"/>
    <w:rsid w:val="00EB6628"/>
    <w:rPr>
      <w:b/>
      <w:i/>
    </w:rPr>
  </w:style>
  <w:style w:type="character" w:customStyle="1" w:styleId="WW8Num17z0">
    <w:name w:val="WW8Num17z0"/>
    <w:uiPriority w:val="99"/>
    <w:rsid w:val="00EB6628"/>
    <w:rPr>
      <w:rFonts w:ascii="Times New Roman" w:hAnsi="Times New Roman"/>
    </w:rPr>
  </w:style>
  <w:style w:type="character" w:customStyle="1" w:styleId="WW-Absatz-Standardschriftart">
    <w:name w:val="WW-Absatz-Standardschriftart"/>
    <w:uiPriority w:val="99"/>
    <w:rsid w:val="00EB6628"/>
  </w:style>
  <w:style w:type="character" w:customStyle="1" w:styleId="WW-WW8Num1z0">
    <w:name w:val="WW-WW8Num1z0"/>
    <w:uiPriority w:val="99"/>
    <w:rsid w:val="00EB6628"/>
    <w:rPr>
      <w:rFonts w:ascii="StarSymbol" w:hAnsi="StarSymbol"/>
    </w:rPr>
  </w:style>
  <w:style w:type="character" w:customStyle="1" w:styleId="WW-WW8Num8z0">
    <w:name w:val="WW-WW8Num8z0"/>
    <w:uiPriority w:val="99"/>
    <w:rsid w:val="00EB6628"/>
    <w:rPr>
      <w:rFonts w:ascii="Wingdings" w:hAnsi="Wingdings"/>
    </w:rPr>
  </w:style>
  <w:style w:type="character" w:customStyle="1" w:styleId="WW-WW8Num9z0">
    <w:name w:val="WW-WW8Num9z0"/>
    <w:uiPriority w:val="99"/>
    <w:rsid w:val="00EB6628"/>
    <w:rPr>
      <w:rFonts w:ascii="StarSymbol" w:hAnsi="StarSymbol"/>
    </w:rPr>
  </w:style>
  <w:style w:type="character" w:customStyle="1" w:styleId="WW-WW8Num10z0">
    <w:name w:val="WW-WW8Num10z0"/>
    <w:uiPriority w:val="99"/>
    <w:rsid w:val="00EB6628"/>
    <w:rPr>
      <w:rFonts w:ascii="StarSymbol" w:hAnsi="StarSymbol"/>
    </w:rPr>
  </w:style>
  <w:style w:type="character" w:customStyle="1" w:styleId="WW-WW8Num12z0">
    <w:name w:val="WW-WW8Num12z0"/>
    <w:uiPriority w:val="99"/>
    <w:rsid w:val="00EB6628"/>
    <w:rPr>
      <w:rFonts w:ascii="Wingdings" w:hAnsi="Wingdings"/>
    </w:rPr>
  </w:style>
  <w:style w:type="character" w:customStyle="1" w:styleId="WW-WW8Num13z0">
    <w:name w:val="WW-WW8Num13z0"/>
    <w:uiPriority w:val="99"/>
    <w:rsid w:val="00EB6628"/>
    <w:rPr>
      <w:b/>
      <w:u w:val="none"/>
    </w:rPr>
  </w:style>
  <w:style w:type="character" w:customStyle="1" w:styleId="WW-WW8Num14z0">
    <w:name w:val="WW-WW8Num14z0"/>
    <w:uiPriority w:val="99"/>
    <w:rsid w:val="00EB6628"/>
    <w:rPr>
      <w:rFonts w:ascii="Wingdings" w:hAnsi="Wingdings"/>
    </w:rPr>
  </w:style>
  <w:style w:type="character" w:customStyle="1" w:styleId="WW-WW8Num15z0">
    <w:name w:val="WW-WW8Num15z0"/>
    <w:uiPriority w:val="99"/>
    <w:rsid w:val="00EB6628"/>
    <w:rPr>
      <w:rFonts w:ascii="Wingdings" w:hAnsi="Wingdings"/>
    </w:rPr>
  </w:style>
  <w:style w:type="character" w:customStyle="1" w:styleId="WW-WW8Num16z0">
    <w:name w:val="WW-WW8Num16z0"/>
    <w:uiPriority w:val="99"/>
    <w:rsid w:val="00EB6628"/>
    <w:rPr>
      <w:b/>
      <w:i/>
    </w:rPr>
  </w:style>
  <w:style w:type="character" w:customStyle="1" w:styleId="WW-WW8Num17z0">
    <w:name w:val="WW-WW8Num17z0"/>
    <w:uiPriority w:val="99"/>
    <w:rsid w:val="00EB6628"/>
    <w:rPr>
      <w:rFonts w:ascii="Times New Roman" w:hAnsi="Times New Roman"/>
    </w:rPr>
  </w:style>
  <w:style w:type="character" w:customStyle="1" w:styleId="WW-Absatz-Standardschriftart1">
    <w:name w:val="WW-Absatz-Standardschriftart1"/>
    <w:uiPriority w:val="99"/>
    <w:rsid w:val="00EB6628"/>
  </w:style>
  <w:style w:type="character" w:customStyle="1" w:styleId="WW-WW8Num1z01">
    <w:name w:val="WW-WW8Num1z01"/>
    <w:uiPriority w:val="99"/>
    <w:rsid w:val="00EB6628"/>
    <w:rPr>
      <w:rFonts w:ascii="StarSymbol" w:hAnsi="StarSymbol"/>
    </w:rPr>
  </w:style>
  <w:style w:type="character" w:customStyle="1" w:styleId="WW-WW8Num8z01">
    <w:name w:val="WW-WW8Num8z01"/>
    <w:uiPriority w:val="99"/>
    <w:rsid w:val="00EB6628"/>
    <w:rPr>
      <w:rFonts w:ascii="Wingdings" w:hAnsi="Wingdings"/>
    </w:rPr>
  </w:style>
  <w:style w:type="character" w:customStyle="1" w:styleId="WW-WW8Num9z01">
    <w:name w:val="WW-WW8Num9z01"/>
    <w:uiPriority w:val="99"/>
    <w:rsid w:val="00EB6628"/>
    <w:rPr>
      <w:rFonts w:ascii="StarSymbol" w:hAnsi="StarSymbol"/>
    </w:rPr>
  </w:style>
  <w:style w:type="character" w:customStyle="1" w:styleId="WW-WW8Num10z01">
    <w:name w:val="WW-WW8Num10z01"/>
    <w:uiPriority w:val="99"/>
    <w:rsid w:val="00EB6628"/>
    <w:rPr>
      <w:rFonts w:ascii="StarSymbol" w:hAnsi="StarSymbol"/>
    </w:rPr>
  </w:style>
  <w:style w:type="character" w:customStyle="1" w:styleId="WW-WW8Num12z01">
    <w:name w:val="WW-WW8Num12z01"/>
    <w:uiPriority w:val="99"/>
    <w:rsid w:val="00EB6628"/>
    <w:rPr>
      <w:rFonts w:ascii="Wingdings" w:hAnsi="Wingdings"/>
    </w:rPr>
  </w:style>
  <w:style w:type="character" w:customStyle="1" w:styleId="WW-WW8Num13z01">
    <w:name w:val="WW-WW8Num13z01"/>
    <w:uiPriority w:val="99"/>
    <w:rsid w:val="00EB6628"/>
    <w:rPr>
      <w:b/>
      <w:u w:val="none"/>
    </w:rPr>
  </w:style>
  <w:style w:type="character" w:customStyle="1" w:styleId="WW-WW8Num14z01">
    <w:name w:val="WW-WW8Num14z01"/>
    <w:uiPriority w:val="99"/>
    <w:rsid w:val="00EB6628"/>
    <w:rPr>
      <w:rFonts w:ascii="Wingdings" w:hAnsi="Wingdings"/>
    </w:rPr>
  </w:style>
  <w:style w:type="character" w:customStyle="1" w:styleId="WW-WW8Num15z01">
    <w:name w:val="WW-WW8Num15z01"/>
    <w:uiPriority w:val="99"/>
    <w:rsid w:val="00EB6628"/>
    <w:rPr>
      <w:rFonts w:ascii="Wingdings" w:hAnsi="Wingdings"/>
    </w:rPr>
  </w:style>
  <w:style w:type="character" w:customStyle="1" w:styleId="WW-WW8Num16z01">
    <w:name w:val="WW-WW8Num16z01"/>
    <w:uiPriority w:val="99"/>
    <w:rsid w:val="00EB6628"/>
    <w:rPr>
      <w:b/>
      <w:i/>
    </w:rPr>
  </w:style>
  <w:style w:type="character" w:customStyle="1" w:styleId="WW-WW8Num17z01">
    <w:name w:val="WW-WW8Num17z01"/>
    <w:uiPriority w:val="99"/>
    <w:rsid w:val="00EB6628"/>
    <w:rPr>
      <w:rFonts w:ascii="Times New Roman" w:hAnsi="Times New Roman"/>
    </w:rPr>
  </w:style>
  <w:style w:type="character" w:customStyle="1" w:styleId="WW-Bekezdsalap-bettpusa">
    <w:name w:val="WW-Bekezdés alap-betűtípusa"/>
    <w:uiPriority w:val="99"/>
    <w:rsid w:val="00EB6628"/>
  </w:style>
  <w:style w:type="character" w:customStyle="1" w:styleId="WW8Num6z0">
    <w:name w:val="WW8Num6z0"/>
    <w:uiPriority w:val="99"/>
    <w:rsid w:val="00EB6628"/>
    <w:rPr>
      <w:rFonts w:ascii="Symbol" w:hAnsi="Symbol"/>
    </w:rPr>
  </w:style>
  <w:style w:type="character" w:customStyle="1" w:styleId="WW8Num6z1">
    <w:name w:val="WW8Num6z1"/>
    <w:uiPriority w:val="99"/>
    <w:rsid w:val="00EB6628"/>
    <w:rPr>
      <w:rFonts w:ascii="Courier New" w:hAnsi="Courier New"/>
    </w:rPr>
  </w:style>
  <w:style w:type="character" w:customStyle="1" w:styleId="WW8Num6z2">
    <w:name w:val="WW8Num6z2"/>
    <w:uiPriority w:val="99"/>
    <w:rsid w:val="00EB6628"/>
    <w:rPr>
      <w:rFonts w:ascii="Wingdings" w:hAnsi="Wingdings"/>
    </w:rPr>
  </w:style>
  <w:style w:type="character" w:customStyle="1" w:styleId="WW-WW8Num9z011">
    <w:name w:val="WW-WW8Num9z011"/>
    <w:uiPriority w:val="99"/>
    <w:rsid w:val="00EB6628"/>
    <w:rPr>
      <w:rFonts w:ascii="Wingdings" w:hAnsi="Wingdings"/>
    </w:rPr>
  </w:style>
  <w:style w:type="character" w:customStyle="1" w:styleId="WW8Num11z0">
    <w:name w:val="WW8Num11z0"/>
    <w:uiPriority w:val="99"/>
    <w:rsid w:val="00EB6628"/>
    <w:rPr>
      <w:rFonts w:ascii="Wingdings" w:hAnsi="Wingdings"/>
    </w:rPr>
  </w:style>
  <w:style w:type="character" w:customStyle="1" w:styleId="WW8Num18z0">
    <w:name w:val="WW8Num18z0"/>
    <w:uiPriority w:val="99"/>
    <w:rsid w:val="00EB6628"/>
    <w:rPr>
      <w:rFonts w:ascii="Wingdings" w:hAnsi="Wingdings"/>
    </w:rPr>
  </w:style>
  <w:style w:type="character" w:customStyle="1" w:styleId="WW8Num18z1">
    <w:name w:val="WW8Num18z1"/>
    <w:uiPriority w:val="99"/>
    <w:rsid w:val="00EB6628"/>
    <w:rPr>
      <w:rFonts w:ascii="Courier New" w:hAnsi="Courier New"/>
    </w:rPr>
  </w:style>
  <w:style w:type="character" w:customStyle="1" w:styleId="WW8Num18z3">
    <w:name w:val="WW8Num18z3"/>
    <w:uiPriority w:val="99"/>
    <w:rsid w:val="00EB6628"/>
    <w:rPr>
      <w:rFonts w:ascii="Symbol" w:hAnsi="Symbol"/>
    </w:rPr>
  </w:style>
  <w:style w:type="character" w:customStyle="1" w:styleId="WW8Num20z0">
    <w:name w:val="WW8Num20z0"/>
    <w:uiPriority w:val="99"/>
    <w:rsid w:val="00EB6628"/>
    <w:rPr>
      <w:rFonts w:ascii="Symbol" w:hAnsi="Symbol"/>
    </w:rPr>
  </w:style>
  <w:style w:type="character" w:customStyle="1" w:styleId="WW8Num20z1">
    <w:name w:val="WW8Num20z1"/>
    <w:uiPriority w:val="99"/>
    <w:rsid w:val="00EB6628"/>
    <w:rPr>
      <w:rFonts w:ascii="Courier New" w:hAnsi="Courier New"/>
    </w:rPr>
  </w:style>
  <w:style w:type="character" w:customStyle="1" w:styleId="WW8Num20z2">
    <w:name w:val="WW8Num20z2"/>
    <w:uiPriority w:val="99"/>
    <w:rsid w:val="00EB6628"/>
    <w:rPr>
      <w:rFonts w:ascii="Wingdings" w:hAnsi="Wingdings"/>
    </w:rPr>
  </w:style>
  <w:style w:type="character" w:customStyle="1" w:styleId="WW8Num22z0">
    <w:name w:val="WW8Num22z0"/>
    <w:uiPriority w:val="99"/>
    <w:rsid w:val="00EB6628"/>
    <w:rPr>
      <w:b/>
      <w:u w:val="none"/>
    </w:rPr>
  </w:style>
  <w:style w:type="character" w:customStyle="1" w:styleId="WW8Num24z0">
    <w:name w:val="WW8Num24z0"/>
    <w:uiPriority w:val="99"/>
    <w:rsid w:val="00EB6628"/>
    <w:rPr>
      <w:rFonts w:ascii="Wingdings" w:hAnsi="Wingdings"/>
    </w:rPr>
  </w:style>
  <w:style w:type="character" w:customStyle="1" w:styleId="WW8Num25z0">
    <w:name w:val="WW8Num25z0"/>
    <w:uiPriority w:val="99"/>
    <w:rsid w:val="00EB6628"/>
    <w:rPr>
      <w:rFonts w:ascii="Wingdings" w:hAnsi="Wingdings"/>
    </w:rPr>
  </w:style>
  <w:style w:type="character" w:customStyle="1" w:styleId="WW8Num27z0">
    <w:name w:val="WW8Num27z0"/>
    <w:uiPriority w:val="99"/>
    <w:rsid w:val="00EB6628"/>
    <w:rPr>
      <w:b/>
      <w:i/>
    </w:rPr>
  </w:style>
  <w:style w:type="character" w:customStyle="1" w:styleId="WW8Num28z0">
    <w:name w:val="WW8Num28z0"/>
    <w:uiPriority w:val="99"/>
    <w:rsid w:val="00EB6628"/>
    <w:rPr>
      <w:rFonts w:ascii="Times New Roman" w:hAnsi="Times New Roman"/>
    </w:rPr>
  </w:style>
  <w:style w:type="character" w:customStyle="1" w:styleId="WW8Num28z1">
    <w:name w:val="WW8Num28z1"/>
    <w:uiPriority w:val="99"/>
    <w:rsid w:val="00EB6628"/>
    <w:rPr>
      <w:rFonts w:ascii="Courier New" w:hAnsi="Courier New"/>
    </w:rPr>
  </w:style>
  <w:style w:type="character" w:customStyle="1" w:styleId="WW8Num28z2">
    <w:name w:val="WW8Num28z2"/>
    <w:uiPriority w:val="99"/>
    <w:rsid w:val="00EB6628"/>
    <w:rPr>
      <w:rFonts w:ascii="Wingdings" w:hAnsi="Wingdings"/>
    </w:rPr>
  </w:style>
  <w:style w:type="character" w:customStyle="1" w:styleId="WW8Num28z3">
    <w:name w:val="WW8Num28z3"/>
    <w:uiPriority w:val="99"/>
    <w:rsid w:val="00EB6628"/>
    <w:rPr>
      <w:rFonts w:ascii="Symbol" w:hAnsi="Symbol"/>
    </w:rPr>
  </w:style>
  <w:style w:type="character" w:customStyle="1" w:styleId="WW8Num29z0">
    <w:name w:val="WW8Num29z0"/>
    <w:uiPriority w:val="99"/>
    <w:rsid w:val="00EB6628"/>
    <w:rPr>
      <w:rFonts w:ascii="Symbol" w:hAnsi="Symbol"/>
    </w:rPr>
  </w:style>
  <w:style w:type="character" w:customStyle="1" w:styleId="WW8Num29z1">
    <w:name w:val="WW8Num29z1"/>
    <w:uiPriority w:val="99"/>
    <w:rsid w:val="00EB6628"/>
    <w:rPr>
      <w:rFonts w:ascii="Courier New" w:hAnsi="Courier New"/>
    </w:rPr>
  </w:style>
  <w:style w:type="character" w:customStyle="1" w:styleId="WW8Num29z2">
    <w:name w:val="WW8Num29z2"/>
    <w:uiPriority w:val="99"/>
    <w:rsid w:val="00EB6628"/>
    <w:rPr>
      <w:rFonts w:ascii="Wingdings" w:hAnsi="Wingdings"/>
    </w:rPr>
  </w:style>
  <w:style w:type="character" w:customStyle="1" w:styleId="WW-Bekezdsalap-bettpusa1">
    <w:name w:val="WW-Bekezdés alap-betűtípusa1"/>
    <w:uiPriority w:val="99"/>
    <w:rsid w:val="00EB6628"/>
  </w:style>
  <w:style w:type="paragraph" w:customStyle="1" w:styleId="Felirat">
    <w:name w:val="Felirat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Trgymutat">
    <w:name w:val="Tárgymutató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Cmsor">
    <w:name w:val="Címsor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Felirat">
    <w:name w:val="WW-Felirat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WW-Trgymutat">
    <w:name w:val="WW-Tárgymutató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WW-Cmsor">
    <w:name w:val="WW-Címsor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Felirat1">
    <w:name w:val="WW-Felirat1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WW-Trgymutat1">
    <w:name w:val="WW-Tárgymutató1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WW-Cmsor1">
    <w:name w:val="WW-Címsor1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Cmsor11">
    <w:name w:val="WW-Címsor11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Times" w:eastAsia="Mincho" w:hAnsi="Times" w:cs="Lucidasans"/>
      <w:sz w:val="28"/>
      <w:szCs w:val="28"/>
      <w:lang w:eastAsia="ar-SA"/>
    </w:rPr>
  </w:style>
  <w:style w:type="paragraph" w:customStyle="1" w:styleId="WW-Felirat11">
    <w:name w:val="WW-Felirat11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Times" w:hAnsi="Times" w:cs="Lucidasans"/>
      <w:i/>
      <w:iCs/>
      <w:sz w:val="20"/>
      <w:lang w:eastAsia="ar-SA"/>
    </w:rPr>
  </w:style>
  <w:style w:type="paragraph" w:customStyle="1" w:styleId="WW-Trgymutat11">
    <w:name w:val="WW-Tárgymutató11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ascii="Times" w:hAnsi="Times" w:cs="Lucidasans"/>
      <w:szCs w:val="24"/>
      <w:lang w:eastAsia="ar-SA"/>
    </w:rPr>
  </w:style>
  <w:style w:type="paragraph" w:customStyle="1" w:styleId="WW-Szvegtrzs2">
    <w:name w:val="WW-Szövegtörzs 2"/>
    <w:basedOn w:val="Norml"/>
    <w:uiPriority w:val="99"/>
    <w:rsid w:val="00EB6628"/>
    <w:pPr>
      <w:suppressAutoHyphens/>
      <w:overflowPunct/>
      <w:autoSpaceDE/>
      <w:autoSpaceDN/>
      <w:adjustRightInd/>
      <w:jc w:val="both"/>
      <w:textAlignment w:val="auto"/>
    </w:pPr>
    <w:rPr>
      <w:i/>
      <w:sz w:val="26"/>
      <w:lang w:eastAsia="ar-SA"/>
    </w:rPr>
  </w:style>
  <w:style w:type="paragraph" w:customStyle="1" w:styleId="WW-Szvegtrzs3">
    <w:name w:val="WW-Szövegtörzs 3"/>
    <w:basedOn w:val="Norml"/>
    <w:uiPriority w:val="99"/>
    <w:rsid w:val="00EB6628"/>
    <w:pPr>
      <w:suppressAutoHyphens/>
      <w:overflowPunct/>
      <w:autoSpaceDE/>
      <w:autoSpaceDN/>
      <w:adjustRightInd/>
      <w:textAlignment w:val="auto"/>
    </w:pPr>
    <w:rPr>
      <w:sz w:val="26"/>
      <w:lang w:eastAsia="ar-SA"/>
    </w:rPr>
  </w:style>
  <w:style w:type="paragraph" w:styleId="TJ1">
    <w:name w:val="toc 1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spacing w:before="120" w:after="120"/>
      <w:textAlignment w:val="auto"/>
    </w:pPr>
    <w:rPr>
      <w:b/>
      <w:caps/>
      <w:sz w:val="20"/>
      <w:lang w:eastAsia="ar-SA"/>
    </w:rPr>
  </w:style>
  <w:style w:type="paragraph" w:styleId="TJ2">
    <w:name w:val="toc 2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ind w:left="240"/>
      <w:textAlignment w:val="auto"/>
    </w:pPr>
    <w:rPr>
      <w:smallCaps/>
      <w:sz w:val="20"/>
      <w:lang w:eastAsia="ar-SA"/>
    </w:rPr>
  </w:style>
  <w:style w:type="paragraph" w:styleId="TJ3">
    <w:name w:val="toc 3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ind w:left="480"/>
      <w:textAlignment w:val="auto"/>
    </w:pPr>
    <w:rPr>
      <w:i/>
      <w:sz w:val="20"/>
      <w:lang w:eastAsia="ar-SA"/>
    </w:rPr>
  </w:style>
  <w:style w:type="paragraph" w:customStyle="1" w:styleId="WW-Szvegtrzsbehzssal2">
    <w:name w:val="WW-Szövegtörzs behúzással 2"/>
    <w:basedOn w:val="Norml"/>
    <w:uiPriority w:val="99"/>
    <w:rsid w:val="00EB6628"/>
    <w:pPr>
      <w:suppressAutoHyphens/>
      <w:overflowPunct/>
      <w:autoSpaceDE/>
      <w:autoSpaceDN/>
      <w:adjustRightInd/>
      <w:ind w:left="340" w:hanging="340"/>
      <w:jc w:val="both"/>
      <w:textAlignment w:val="auto"/>
    </w:pPr>
    <w:rPr>
      <w:b/>
      <w:i/>
      <w:iCs/>
      <w:lang w:eastAsia="ar-SA"/>
    </w:rPr>
  </w:style>
  <w:style w:type="paragraph" w:customStyle="1" w:styleId="WW-Szvegtrzsbehzssal3">
    <w:name w:val="WW-Szövegtörzs behúzással 3"/>
    <w:basedOn w:val="Norml"/>
    <w:uiPriority w:val="99"/>
    <w:rsid w:val="00EB6628"/>
    <w:pPr>
      <w:suppressAutoHyphens/>
      <w:overflowPunct/>
      <w:autoSpaceDE/>
      <w:autoSpaceDN/>
      <w:adjustRightInd/>
      <w:ind w:left="340" w:hanging="340"/>
      <w:jc w:val="both"/>
      <w:textAlignment w:val="auto"/>
    </w:pPr>
    <w:rPr>
      <w:b/>
      <w:lang w:eastAsia="ar-SA"/>
    </w:rPr>
  </w:style>
  <w:style w:type="paragraph" w:customStyle="1" w:styleId="WW-Buborkszveg">
    <w:name w:val="WW-Buborékszöveg"/>
    <w:basedOn w:val="Norml"/>
    <w:uiPriority w:val="99"/>
    <w:rsid w:val="00EB6628"/>
    <w:pPr>
      <w:suppressAutoHyphens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NormlWeb">
    <w:name w:val="WW-Normál (Web)"/>
    <w:basedOn w:val="Norml"/>
    <w:uiPriority w:val="99"/>
    <w:rsid w:val="00EB6628"/>
    <w:pPr>
      <w:suppressAutoHyphens/>
      <w:overflowPunct/>
      <w:autoSpaceDE/>
      <w:autoSpaceDN/>
      <w:adjustRightInd/>
      <w:spacing w:before="280" w:after="280"/>
      <w:textAlignment w:val="auto"/>
    </w:pPr>
    <w:rPr>
      <w:color w:val="000000"/>
      <w:szCs w:val="24"/>
      <w:lang w:eastAsia="ar-SA"/>
    </w:rPr>
  </w:style>
  <w:style w:type="paragraph" w:customStyle="1" w:styleId="Tblzattartalom">
    <w:name w:val="Táblázattartalom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">
    <w:name w:val="WW-Táblázattartalom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1">
    <w:name w:val="WW-Táblázattartalom1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11">
    <w:name w:val="WW-Táblázattartalom11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Tblzatfejlc">
    <w:name w:val="Táblázatfejléc"/>
    <w:basedOn w:val="Tblzattartalom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">
    <w:name w:val="WW-Táblázatfejléc"/>
    <w:basedOn w:val="WW-Tblzattartalom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1">
    <w:name w:val="WW-Táblázatfejléc1"/>
    <w:basedOn w:val="WW-Tblzattartalom1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11">
    <w:name w:val="WW-Táblázatfejléc11"/>
    <w:basedOn w:val="WW-Tblzattartalom11"/>
    <w:uiPriority w:val="99"/>
    <w:rsid w:val="00EB6628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">
    <w:name w:val="WW-Kerettartalom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1">
    <w:name w:val="WW-Kerettartalom1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11">
    <w:name w:val="WW-Kerettartalom11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Cmsor10">
    <w:name w:val="Címsor 10"/>
    <w:basedOn w:val="Cmsor"/>
    <w:next w:val="Szvegtrzs"/>
    <w:uiPriority w:val="99"/>
    <w:rsid w:val="00EB6628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customStyle="1" w:styleId="Char">
    <w:name w:val="Char"/>
    <w:uiPriority w:val="99"/>
    <w:rsid w:val="00EB6628"/>
    <w:rPr>
      <w:sz w:val="24"/>
      <w:lang w:eastAsia="ar-SA" w:bidi="ar-SA"/>
    </w:rPr>
  </w:style>
  <w:style w:type="paragraph" w:styleId="Tartalomjegyzkcmsora">
    <w:name w:val="TOC Heading"/>
    <w:basedOn w:val="Cmsor1"/>
    <w:next w:val="Norml"/>
    <w:uiPriority w:val="99"/>
    <w:qFormat/>
    <w:rsid w:val="00EB6628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color w:val="365F91"/>
      <w:szCs w:val="28"/>
      <w:lang w:eastAsia="en-US"/>
    </w:rPr>
  </w:style>
  <w:style w:type="paragraph" w:customStyle="1" w:styleId="Char1">
    <w:name w:val="Char1"/>
    <w:basedOn w:val="Norml"/>
    <w:uiPriority w:val="99"/>
    <w:rsid w:val="00A8257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styleId="Kiemels2">
    <w:name w:val="Strong"/>
    <w:basedOn w:val="Bekezdsalapbettpusa"/>
    <w:uiPriority w:val="99"/>
    <w:qFormat/>
    <w:rsid w:val="00391B33"/>
    <w:rPr>
      <w:rFonts w:cs="Times New Roman"/>
      <w:b/>
    </w:rPr>
  </w:style>
  <w:style w:type="table" w:styleId="Rcsostblzat">
    <w:name w:val="Table Grid"/>
    <w:basedOn w:val="Normltblzat"/>
    <w:rsid w:val="00C466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11">
    <w:name w:val="Szövegtörzs 311"/>
    <w:basedOn w:val="Norml"/>
    <w:uiPriority w:val="99"/>
    <w:rsid w:val="00ED1BE8"/>
    <w:pPr>
      <w:tabs>
        <w:tab w:val="right" w:pos="7371"/>
      </w:tabs>
      <w:suppressAutoHyphens/>
      <w:autoSpaceDN/>
      <w:adjustRightInd/>
      <w:jc w:val="both"/>
    </w:pPr>
    <w:rPr>
      <w:bCs/>
      <w:szCs w:val="24"/>
      <w:lang w:eastAsia="ar-SA"/>
    </w:rPr>
  </w:style>
  <w:style w:type="character" w:customStyle="1" w:styleId="apple-style-span">
    <w:name w:val="apple-style-span"/>
    <w:uiPriority w:val="99"/>
    <w:rsid w:val="00ED1BE8"/>
  </w:style>
  <w:style w:type="paragraph" w:customStyle="1" w:styleId="Char2">
    <w:name w:val="Char2"/>
    <w:basedOn w:val="Norml"/>
    <w:uiPriority w:val="99"/>
    <w:rsid w:val="004660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Szvegblokk1">
    <w:name w:val="Szövegblokk1"/>
    <w:basedOn w:val="Norml"/>
    <w:uiPriority w:val="99"/>
    <w:rsid w:val="00466028"/>
    <w:pPr>
      <w:tabs>
        <w:tab w:val="center" w:pos="7655"/>
      </w:tabs>
      <w:suppressAutoHyphens/>
      <w:overflowPunct/>
      <w:autoSpaceDE/>
      <w:autoSpaceDN/>
      <w:adjustRightInd/>
      <w:spacing w:after="240" w:line="360" w:lineRule="exact"/>
      <w:ind w:left="851" w:right="567"/>
      <w:jc w:val="both"/>
      <w:textAlignment w:val="auto"/>
    </w:pPr>
    <w:rPr>
      <w:lang w:eastAsia="ar-SA"/>
    </w:rPr>
  </w:style>
  <w:style w:type="paragraph" w:customStyle="1" w:styleId="Szvegtrzs22">
    <w:name w:val="Szövegtörzs 22"/>
    <w:basedOn w:val="Norml"/>
    <w:uiPriority w:val="99"/>
    <w:rsid w:val="00466028"/>
    <w:pPr>
      <w:suppressAutoHyphens/>
      <w:overflowPunct/>
      <w:autoSpaceDE/>
      <w:autoSpaceDN/>
      <w:adjustRightInd/>
      <w:jc w:val="both"/>
      <w:textAlignment w:val="auto"/>
    </w:pPr>
    <w:rPr>
      <w:rFonts w:ascii="HDutch 801" w:hAnsi="HDutch 801"/>
      <w:szCs w:val="24"/>
      <w:lang w:eastAsia="ar-SA"/>
    </w:rPr>
  </w:style>
  <w:style w:type="paragraph" w:customStyle="1" w:styleId="Szvegtrzs32">
    <w:name w:val="Szövegtörzs 32"/>
    <w:basedOn w:val="Norml"/>
    <w:uiPriority w:val="99"/>
    <w:rsid w:val="00466028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paragraph" w:customStyle="1" w:styleId="CharCharCharChar">
    <w:name w:val="Char Char Char Char"/>
    <w:basedOn w:val="Norml"/>
    <w:uiPriority w:val="99"/>
    <w:rsid w:val="00E1123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Felsorols2">
    <w:name w:val="List Bullet 2"/>
    <w:basedOn w:val="Norml"/>
    <w:autoRedefine/>
    <w:uiPriority w:val="99"/>
    <w:rsid w:val="00A9345A"/>
    <w:pPr>
      <w:overflowPunct/>
      <w:autoSpaceDE/>
      <w:autoSpaceDN/>
      <w:adjustRightInd/>
      <w:jc w:val="both"/>
      <w:textAlignment w:val="auto"/>
    </w:pPr>
    <w:rPr>
      <w:i/>
      <w:spacing w:val="20"/>
      <w:sz w:val="28"/>
      <w:szCs w:val="24"/>
    </w:rPr>
  </w:style>
  <w:style w:type="paragraph" w:customStyle="1" w:styleId="Feladcme-rvid">
    <w:name w:val="Feladó címe - rövid"/>
    <w:basedOn w:val="Norml"/>
    <w:uiPriority w:val="99"/>
    <w:rsid w:val="00C63388"/>
    <w:pPr>
      <w:overflowPunct/>
      <w:autoSpaceDE/>
      <w:autoSpaceDN/>
      <w:adjustRightInd/>
      <w:textAlignment w:val="auto"/>
    </w:pPr>
    <w:rPr>
      <w:szCs w:val="24"/>
    </w:rPr>
  </w:style>
  <w:style w:type="paragraph" w:customStyle="1" w:styleId="Char11">
    <w:name w:val="Char11"/>
    <w:basedOn w:val="Norml"/>
    <w:uiPriority w:val="99"/>
    <w:rsid w:val="0084501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Lista21">
    <w:name w:val="Lista 21"/>
    <w:basedOn w:val="Norml"/>
    <w:uiPriority w:val="99"/>
    <w:rsid w:val="00EF38D7"/>
    <w:pPr>
      <w:suppressAutoHyphens/>
      <w:overflowPunct/>
      <w:autoSpaceDE/>
      <w:autoSpaceDN/>
      <w:adjustRightInd/>
      <w:ind w:left="566" w:hanging="283"/>
      <w:textAlignment w:val="auto"/>
    </w:pPr>
    <w:rPr>
      <w:szCs w:val="24"/>
      <w:lang w:eastAsia="ar-SA"/>
    </w:rPr>
  </w:style>
  <w:style w:type="paragraph" w:customStyle="1" w:styleId="Felsorols1">
    <w:name w:val="Felsorolás1"/>
    <w:basedOn w:val="Norml"/>
    <w:uiPriority w:val="99"/>
    <w:rsid w:val="00197958"/>
    <w:pPr>
      <w:suppressAutoHyphens/>
      <w:autoSpaceDE/>
      <w:autoSpaceDN/>
      <w:adjustRightInd/>
      <w:spacing w:before="120" w:after="120"/>
      <w:ind w:left="567" w:firstLine="60"/>
      <w:jc w:val="center"/>
    </w:pPr>
    <w:rPr>
      <w:spacing w:val="3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97958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97958"/>
    <w:pPr>
      <w:suppressAutoHyphens/>
      <w:autoSpaceDN/>
      <w:adjustRightInd/>
      <w:spacing w:before="240" w:after="240"/>
      <w:ind w:left="426"/>
      <w:jc w:val="center"/>
    </w:pPr>
    <w:rPr>
      <w:rFonts w:ascii="Arial" w:hAnsi="Arial" w:cs="Arial"/>
      <w:b/>
      <w:bCs/>
      <w:lang w:eastAsia="ar-SA"/>
    </w:rPr>
  </w:style>
  <w:style w:type="paragraph" w:customStyle="1" w:styleId="Szmozottlista41">
    <w:name w:val="Számozott lista 41"/>
    <w:basedOn w:val="Norml"/>
    <w:next w:val="Norml"/>
    <w:uiPriority w:val="99"/>
    <w:rsid w:val="00197958"/>
    <w:pPr>
      <w:tabs>
        <w:tab w:val="left" w:pos="1209"/>
      </w:tabs>
      <w:suppressAutoHyphens/>
      <w:autoSpaceDE/>
      <w:autoSpaceDN/>
      <w:adjustRightInd/>
      <w:spacing w:before="240" w:after="240"/>
      <w:ind w:left="1208" w:hanging="357"/>
      <w:jc w:val="center"/>
    </w:pPr>
    <w:rPr>
      <w:rFonts w:ascii="Arial" w:hAnsi="Arial" w:cs="Arial"/>
      <w:b/>
      <w:bCs/>
      <w:spacing w:val="30"/>
      <w:sz w:val="22"/>
      <w:szCs w:val="22"/>
      <w:lang w:eastAsia="ar-SA"/>
    </w:rPr>
  </w:style>
  <w:style w:type="paragraph" w:customStyle="1" w:styleId="Felsorols41">
    <w:name w:val="Felsorolás 41"/>
    <w:basedOn w:val="Szmozottlista41"/>
    <w:uiPriority w:val="99"/>
    <w:rsid w:val="00197958"/>
    <w:pPr>
      <w:numPr>
        <w:numId w:val="2"/>
      </w:numPr>
      <w:jc w:val="both"/>
    </w:pPr>
    <w:rPr>
      <w:spacing w:val="20"/>
      <w:sz w:val="24"/>
      <w:szCs w:val="24"/>
    </w:rPr>
  </w:style>
  <w:style w:type="paragraph" w:customStyle="1" w:styleId="Listafolytatsa1">
    <w:name w:val="Lista folytatása1"/>
    <w:basedOn w:val="Norml"/>
    <w:next w:val="Norml"/>
    <w:uiPriority w:val="99"/>
    <w:rsid w:val="00197958"/>
    <w:pPr>
      <w:suppressAutoHyphens/>
      <w:autoSpaceDE/>
      <w:autoSpaceDN/>
      <w:adjustRightInd/>
      <w:spacing w:before="240" w:after="240"/>
      <w:ind w:left="284"/>
      <w:jc w:val="center"/>
    </w:pPr>
    <w:rPr>
      <w:rFonts w:ascii="Arial" w:hAnsi="Arial" w:cs="Arial"/>
      <w:b/>
      <w:bCs/>
      <w:spacing w:val="30"/>
      <w:sz w:val="22"/>
      <w:szCs w:val="22"/>
      <w:lang w:eastAsia="ar-SA"/>
    </w:rPr>
  </w:style>
  <w:style w:type="paragraph" w:customStyle="1" w:styleId="Stlus7">
    <w:name w:val="Stílus7"/>
    <w:basedOn w:val="Norml"/>
    <w:uiPriority w:val="99"/>
    <w:rsid w:val="00197958"/>
    <w:pPr>
      <w:numPr>
        <w:numId w:val="1"/>
      </w:numPr>
      <w:tabs>
        <w:tab w:val="clear" w:pos="643"/>
        <w:tab w:val="num" w:pos="2484"/>
      </w:tabs>
      <w:suppressAutoHyphens/>
      <w:autoSpaceDE/>
      <w:autoSpaceDN/>
      <w:adjustRightInd/>
      <w:spacing w:before="240" w:after="240"/>
      <w:ind w:left="357" w:right="567" w:hanging="357"/>
      <w:jc w:val="center"/>
    </w:pPr>
    <w:rPr>
      <w:rFonts w:ascii="Arial" w:hAnsi="Arial" w:cs="Arial"/>
      <w:b/>
      <w:bCs/>
      <w:spacing w:val="30"/>
      <w:lang w:eastAsia="ar-SA"/>
    </w:rPr>
  </w:style>
  <w:style w:type="character" w:styleId="Kiemels">
    <w:name w:val="Emphasis"/>
    <w:basedOn w:val="Bekezdsalapbettpusa"/>
    <w:uiPriority w:val="99"/>
    <w:qFormat/>
    <w:rsid w:val="002C4FFC"/>
    <w:rPr>
      <w:rFonts w:cs="Times New Roman"/>
      <w:i/>
    </w:rPr>
  </w:style>
  <w:style w:type="character" w:customStyle="1" w:styleId="WW8Num2z0">
    <w:name w:val="WW8Num2z0"/>
    <w:uiPriority w:val="99"/>
    <w:rsid w:val="00B746CB"/>
    <w:rPr>
      <w:rFonts w:ascii="Symbol" w:hAnsi="Symbol"/>
    </w:rPr>
  </w:style>
  <w:style w:type="character" w:customStyle="1" w:styleId="WW8Num3z0">
    <w:name w:val="WW8Num3z0"/>
    <w:uiPriority w:val="99"/>
    <w:rsid w:val="00B746CB"/>
    <w:rPr>
      <w:rFonts w:ascii="Times New Roman" w:hAnsi="Times New Roman"/>
    </w:rPr>
  </w:style>
  <w:style w:type="character" w:customStyle="1" w:styleId="WW8Num4z0">
    <w:name w:val="WW8Num4z0"/>
    <w:uiPriority w:val="99"/>
    <w:rsid w:val="00B746CB"/>
    <w:rPr>
      <w:rFonts w:ascii="Wingdings" w:hAnsi="Wingdings"/>
    </w:rPr>
  </w:style>
  <w:style w:type="character" w:customStyle="1" w:styleId="WW8Num7z0">
    <w:name w:val="WW8Num7z0"/>
    <w:uiPriority w:val="99"/>
    <w:rsid w:val="00B746CB"/>
    <w:rPr>
      <w:rFonts w:ascii="Symbol" w:hAnsi="Symbol"/>
      <w:color w:val="auto"/>
    </w:rPr>
  </w:style>
  <w:style w:type="character" w:customStyle="1" w:styleId="Absatz-Standardschriftart">
    <w:name w:val="Absatz-Standardschriftart"/>
    <w:uiPriority w:val="99"/>
    <w:rsid w:val="00B746CB"/>
  </w:style>
  <w:style w:type="character" w:customStyle="1" w:styleId="Bekezdsalapbettpusa4">
    <w:name w:val="Bekezdés alapbetűtípusa4"/>
    <w:uiPriority w:val="99"/>
    <w:rsid w:val="00B746CB"/>
  </w:style>
  <w:style w:type="character" w:customStyle="1" w:styleId="WW-Absatz-Standardschriftart11">
    <w:name w:val="WW-Absatz-Standardschriftart11"/>
    <w:uiPriority w:val="99"/>
    <w:rsid w:val="00B746CB"/>
  </w:style>
  <w:style w:type="character" w:customStyle="1" w:styleId="WW-Absatz-Standardschriftart111">
    <w:name w:val="WW-Absatz-Standardschriftart111"/>
    <w:uiPriority w:val="99"/>
    <w:rsid w:val="00B746CB"/>
  </w:style>
  <w:style w:type="character" w:customStyle="1" w:styleId="WW-Absatz-Standardschriftart1111">
    <w:name w:val="WW-Absatz-Standardschriftart1111"/>
    <w:uiPriority w:val="99"/>
    <w:rsid w:val="00B746CB"/>
  </w:style>
  <w:style w:type="character" w:customStyle="1" w:styleId="Bekezdsalapbettpusa3">
    <w:name w:val="Bekezdés alapbetűtípusa3"/>
    <w:uiPriority w:val="99"/>
    <w:rsid w:val="00B746CB"/>
  </w:style>
  <w:style w:type="character" w:customStyle="1" w:styleId="WW-Absatz-Standardschriftart11111">
    <w:name w:val="WW-Absatz-Standardschriftart11111"/>
    <w:uiPriority w:val="99"/>
    <w:rsid w:val="00B746CB"/>
  </w:style>
  <w:style w:type="character" w:customStyle="1" w:styleId="WW8Num9z1">
    <w:name w:val="WW8Num9z1"/>
    <w:uiPriority w:val="99"/>
    <w:rsid w:val="00B746CB"/>
    <w:rPr>
      <w:rFonts w:ascii="Courier New" w:hAnsi="Courier New"/>
    </w:rPr>
  </w:style>
  <w:style w:type="character" w:customStyle="1" w:styleId="WW8Num9z2">
    <w:name w:val="WW8Num9z2"/>
    <w:uiPriority w:val="99"/>
    <w:rsid w:val="00B746CB"/>
    <w:rPr>
      <w:rFonts w:ascii="Wingdings" w:hAnsi="Wingdings"/>
    </w:rPr>
  </w:style>
  <w:style w:type="character" w:customStyle="1" w:styleId="WW8Num9z3">
    <w:name w:val="WW8Num9z3"/>
    <w:uiPriority w:val="99"/>
    <w:rsid w:val="00B746CB"/>
    <w:rPr>
      <w:rFonts w:ascii="Symbol" w:hAnsi="Symbol"/>
    </w:rPr>
  </w:style>
  <w:style w:type="character" w:customStyle="1" w:styleId="Bekezdsalapbettpusa2">
    <w:name w:val="Bekezdés alapbetűtípusa2"/>
    <w:uiPriority w:val="99"/>
    <w:rsid w:val="00B746CB"/>
  </w:style>
  <w:style w:type="character" w:customStyle="1" w:styleId="Bekezdsalapbettpusa1">
    <w:name w:val="Bekezdés alapbetűtípusa1"/>
    <w:uiPriority w:val="99"/>
    <w:rsid w:val="00B746CB"/>
  </w:style>
  <w:style w:type="character" w:customStyle="1" w:styleId="WW8Num4z1">
    <w:name w:val="WW8Num4z1"/>
    <w:uiPriority w:val="99"/>
    <w:rsid w:val="00B746CB"/>
    <w:rPr>
      <w:rFonts w:ascii="Courier New" w:hAnsi="Courier New"/>
    </w:rPr>
  </w:style>
  <w:style w:type="character" w:customStyle="1" w:styleId="WW8Num4z3">
    <w:name w:val="WW8Num4z3"/>
    <w:uiPriority w:val="99"/>
    <w:rsid w:val="00B746CB"/>
    <w:rPr>
      <w:rFonts w:ascii="Symbol" w:hAnsi="Symbol"/>
    </w:rPr>
  </w:style>
  <w:style w:type="character" w:customStyle="1" w:styleId="WW8Num5z0">
    <w:name w:val="WW8Num5z0"/>
    <w:uiPriority w:val="99"/>
    <w:rsid w:val="00B746CB"/>
    <w:rPr>
      <w:rFonts w:ascii="Symbol" w:hAnsi="Symbol"/>
    </w:rPr>
  </w:style>
  <w:style w:type="character" w:customStyle="1" w:styleId="WW8Num5z1">
    <w:name w:val="WW8Num5z1"/>
    <w:uiPriority w:val="99"/>
    <w:rsid w:val="00B746CB"/>
    <w:rPr>
      <w:rFonts w:ascii="Courier New" w:hAnsi="Courier New"/>
    </w:rPr>
  </w:style>
  <w:style w:type="character" w:customStyle="1" w:styleId="WW8Num5z2">
    <w:name w:val="WW8Num5z2"/>
    <w:uiPriority w:val="99"/>
    <w:rsid w:val="00B746CB"/>
    <w:rPr>
      <w:rFonts w:ascii="Wingdings" w:hAnsi="Wingdings"/>
    </w:rPr>
  </w:style>
  <w:style w:type="character" w:customStyle="1" w:styleId="WW8Num8z1">
    <w:name w:val="WW8Num8z1"/>
    <w:uiPriority w:val="99"/>
    <w:rsid w:val="00B746CB"/>
    <w:rPr>
      <w:rFonts w:ascii="Courier New" w:hAnsi="Courier New"/>
    </w:rPr>
  </w:style>
  <w:style w:type="character" w:customStyle="1" w:styleId="WW8Num8z2">
    <w:name w:val="WW8Num8z2"/>
    <w:uiPriority w:val="99"/>
    <w:rsid w:val="00B746CB"/>
    <w:rPr>
      <w:rFonts w:ascii="Wingdings" w:hAnsi="Wingdings"/>
    </w:rPr>
  </w:style>
  <w:style w:type="character" w:customStyle="1" w:styleId="WW8Num10z1">
    <w:name w:val="WW8Num10z1"/>
    <w:uiPriority w:val="99"/>
    <w:rsid w:val="00B746CB"/>
    <w:rPr>
      <w:rFonts w:ascii="Courier New" w:hAnsi="Courier New"/>
    </w:rPr>
  </w:style>
  <w:style w:type="character" w:customStyle="1" w:styleId="WW8Num10z2">
    <w:name w:val="WW8Num10z2"/>
    <w:uiPriority w:val="99"/>
    <w:rsid w:val="00B746CB"/>
    <w:rPr>
      <w:rFonts w:ascii="Wingdings" w:hAnsi="Wingdings"/>
    </w:rPr>
  </w:style>
  <w:style w:type="character" w:customStyle="1" w:styleId="WW8Num11z1">
    <w:name w:val="WW8Num11z1"/>
    <w:uiPriority w:val="99"/>
    <w:rsid w:val="00B746CB"/>
    <w:rPr>
      <w:rFonts w:ascii="Courier New" w:hAnsi="Courier New"/>
    </w:rPr>
  </w:style>
  <w:style w:type="character" w:customStyle="1" w:styleId="WW8Num11z2">
    <w:name w:val="WW8Num11z2"/>
    <w:uiPriority w:val="99"/>
    <w:rsid w:val="00B746CB"/>
    <w:rPr>
      <w:rFonts w:ascii="Wingdings" w:hAnsi="Wingdings"/>
    </w:rPr>
  </w:style>
  <w:style w:type="character" w:customStyle="1" w:styleId="WW8Num12z1">
    <w:name w:val="WW8Num12z1"/>
    <w:uiPriority w:val="99"/>
    <w:rsid w:val="00B746CB"/>
    <w:rPr>
      <w:rFonts w:ascii="Courier New" w:hAnsi="Courier New"/>
    </w:rPr>
  </w:style>
  <w:style w:type="character" w:customStyle="1" w:styleId="WW8Num12z2">
    <w:name w:val="WW8Num12z2"/>
    <w:uiPriority w:val="99"/>
    <w:rsid w:val="00B746CB"/>
    <w:rPr>
      <w:rFonts w:ascii="Wingdings" w:hAnsi="Wingdings"/>
    </w:rPr>
  </w:style>
  <w:style w:type="character" w:customStyle="1" w:styleId="WW8Num12z3">
    <w:name w:val="WW8Num12z3"/>
    <w:uiPriority w:val="99"/>
    <w:rsid w:val="00B746CB"/>
    <w:rPr>
      <w:rFonts w:ascii="Symbol" w:hAnsi="Symbol"/>
    </w:rPr>
  </w:style>
  <w:style w:type="character" w:customStyle="1" w:styleId="WW8Num14z1">
    <w:name w:val="WW8Num14z1"/>
    <w:uiPriority w:val="99"/>
    <w:rsid w:val="00B746CB"/>
    <w:rPr>
      <w:rFonts w:ascii="Courier New" w:hAnsi="Courier New"/>
    </w:rPr>
  </w:style>
  <w:style w:type="character" w:customStyle="1" w:styleId="WW8Num14z2">
    <w:name w:val="WW8Num14z2"/>
    <w:uiPriority w:val="99"/>
    <w:rsid w:val="00B746CB"/>
    <w:rPr>
      <w:rFonts w:ascii="Wingdings" w:hAnsi="Wingdings"/>
    </w:rPr>
  </w:style>
  <w:style w:type="character" w:customStyle="1" w:styleId="Bekezdsalap-bettpusa">
    <w:name w:val="Bekezdés alap-betűtípusa"/>
    <w:uiPriority w:val="99"/>
    <w:rsid w:val="00B746CB"/>
  </w:style>
  <w:style w:type="character" w:customStyle="1" w:styleId="BuborkszvegChar">
    <w:name w:val="Buborékszöveg Char"/>
    <w:uiPriority w:val="99"/>
    <w:rsid w:val="00B746CB"/>
    <w:rPr>
      <w:rFonts w:ascii="Tahoma" w:hAnsi="Tahoma"/>
      <w:sz w:val="16"/>
    </w:rPr>
  </w:style>
  <w:style w:type="paragraph" w:customStyle="1" w:styleId="felsorols1a">
    <w:name w:val="felsorolás1a"/>
    <w:basedOn w:val="Cmsor5"/>
    <w:uiPriority w:val="99"/>
    <w:rsid w:val="00B746CB"/>
    <w:pPr>
      <w:keepNext w:val="0"/>
      <w:tabs>
        <w:tab w:val="left" w:pos="-360"/>
      </w:tabs>
      <w:suppressAutoHyphens/>
      <w:overflowPunct/>
      <w:autoSpaceDE/>
      <w:autoSpaceDN/>
      <w:adjustRightInd/>
      <w:spacing w:after="0"/>
      <w:jc w:val="both"/>
      <w:textAlignment w:val="auto"/>
    </w:pPr>
    <w:rPr>
      <w:sz w:val="24"/>
      <w:szCs w:val="24"/>
      <w:lang w:eastAsia="ar-SA"/>
    </w:rPr>
  </w:style>
  <w:style w:type="paragraph" w:customStyle="1" w:styleId="Szvegtrzs33">
    <w:name w:val="Szövegtörzs 33"/>
    <w:basedOn w:val="Norml"/>
    <w:uiPriority w:val="99"/>
    <w:rsid w:val="00B746CB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paragraph" w:customStyle="1" w:styleId="Szvegblokk2">
    <w:name w:val="Szövegblokk2"/>
    <w:basedOn w:val="Norml"/>
    <w:uiPriority w:val="99"/>
    <w:rsid w:val="00B746CB"/>
    <w:pPr>
      <w:tabs>
        <w:tab w:val="left" w:pos="1418"/>
      </w:tabs>
      <w:autoSpaceDN/>
      <w:adjustRightInd/>
      <w:ind w:left="1058" w:right="850"/>
      <w:jc w:val="both"/>
    </w:pPr>
    <w:rPr>
      <w:lang w:val="en-US" w:eastAsia="ar-SA"/>
    </w:rPr>
  </w:style>
  <w:style w:type="paragraph" w:customStyle="1" w:styleId="Norml1">
    <w:name w:val="Normál1"/>
    <w:uiPriority w:val="99"/>
    <w:rsid w:val="00B746CB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a">
    <w:name w:val="§§§"/>
    <w:basedOn w:val="Norml"/>
    <w:uiPriority w:val="99"/>
    <w:rsid w:val="00905C16"/>
    <w:pPr>
      <w:suppressAutoHyphens/>
      <w:overflowPunct/>
      <w:autoSpaceDE/>
      <w:autoSpaceDN/>
      <w:adjustRightInd/>
      <w:spacing w:before="120" w:after="120"/>
      <w:jc w:val="center"/>
      <w:textAlignment w:val="auto"/>
    </w:pPr>
    <w:rPr>
      <w:b/>
      <w:lang w:eastAsia="ar-SA"/>
    </w:rPr>
  </w:style>
  <w:style w:type="paragraph" w:customStyle="1" w:styleId="Szvegtrzsbehzssal22">
    <w:name w:val="Szövegtörzs behúzással 22"/>
    <w:basedOn w:val="Norml"/>
    <w:uiPriority w:val="99"/>
    <w:rsid w:val="004E2F57"/>
    <w:pPr>
      <w:suppressAutoHyphens/>
      <w:overflowPunct/>
      <w:autoSpaceDE/>
      <w:autoSpaceDN/>
      <w:adjustRightInd/>
      <w:spacing w:before="140" w:after="140"/>
      <w:ind w:left="851" w:hanging="426"/>
      <w:jc w:val="both"/>
      <w:textAlignment w:val="auto"/>
    </w:pPr>
    <w:rPr>
      <w:sz w:val="26"/>
      <w:lang w:eastAsia="ar-SA"/>
    </w:rPr>
  </w:style>
  <w:style w:type="paragraph" w:customStyle="1" w:styleId="Szvegtrzsbehzssal32">
    <w:name w:val="Szövegtörzs behúzással 32"/>
    <w:basedOn w:val="Norml"/>
    <w:uiPriority w:val="99"/>
    <w:rsid w:val="004E2F57"/>
    <w:pPr>
      <w:suppressAutoHyphens/>
      <w:overflowPunct/>
      <w:autoSpaceDE/>
      <w:autoSpaceDN/>
      <w:adjustRightInd/>
      <w:spacing w:before="140" w:after="140"/>
      <w:ind w:left="851" w:hanging="424"/>
      <w:jc w:val="both"/>
      <w:textAlignment w:val="auto"/>
    </w:pPr>
    <w:rPr>
      <w:sz w:val="26"/>
      <w:lang w:eastAsia="ar-SA"/>
    </w:rPr>
  </w:style>
  <w:style w:type="paragraph" w:customStyle="1" w:styleId="Alaprtelmezett">
    <w:name w:val="Alapértelmezett"/>
    <w:uiPriority w:val="99"/>
    <w:rsid w:val="00B11941"/>
    <w:pPr>
      <w:tabs>
        <w:tab w:val="left" w:pos="709"/>
      </w:tabs>
      <w:suppressAutoHyphens/>
      <w:spacing w:after="200" w:line="276" w:lineRule="atLeast"/>
    </w:pPr>
    <w:rPr>
      <w:rFonts w:ascii="Calibri" w:hAnsi="Calibri"/>
      <w:lang w:eastAsia="en-US"/>
    </w:rPr>
  </w:style>
  <w:style w:type="character" w:customStyle="1" w:styleId="apple-converted-space">
    <w:name w:val="apple-converted-space"/>
    <w:uiPriority w:val="99"/>
    <w:rsid w:val="00B87F73"/>
  </w:style>
  <w:style w:type="paragraph" w:styleId="Jegyzetszveg">
    <w:name w:val="annotation text"/>
    <w:basedOn w:val="Norml"/>
    <w:link w:val="JegyzetszvegChar"/>
    <w:uiPriority w:val="99"/>
    <w:rsid w:val="00B87F73"/>
    <w:pPr>
      <w:overflowPunct/>
      <w:autoSpaceDE/>
      <w:autoSpaceDN/>
      <w:adjustRightInd/>
      <w:spacing w:line="360" w:lineRule="exact"/>
      <w:jc w:val="both"/>
      <w:textAlignment w:val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B87F73"/>
    <w:rPr>
      <w:rFonts w:eastAsia="Times New Roman"/>
      <w:lang w:val="hu-HU" w:eastAsia="hu-HU"/>
    </w:rPr>
  </w:style>
  <w:style w:type="character" w:styleId="Jegyzethivatkozs">
    <w:name w:val="annotation reference"/>
    <w:basedOn w:val="Bekezdsalapbettpusa"/>
    <w:uiPriority w:val="99"/>
    <w:rsid w:val="00ED5138"/>
    <w:rPr>
      <w:rFonts w:cs="Times New Roman"/>
      <w:sz w:val="16"/>
    </w:rPr>
  </w:style>
  <w:style w:type="paragraph" w:customStyle="1" w:styleId="cf0">
    <w:name w:val="cf0"/>
    <w:basedOn w:val="Norml"/>
    <w:uiPriority w:val="99"/>
    <w:rsid w:val="008509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f0agj">
    <w:name w:val="cf0 agj"/>
    <w:basedOn w:val="Norml"/>
    <w:uiPriority w:val="99"/>
    <w:rsid w:val="004C5E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Szvegtrzs20">
    <w:name w:val="Szövegtörzs2"/>
    <w:basedOn w:val="Norml"/>
    <w:rsid w:val="00060C22"/>
    <w:pPr>
      <w:overflowPunct/>
      <w:autoSpaceDE/>
      <w:autoSpaceDN/>
      <w:adjustRightInd/>
      <w:jc w:val="both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DDB61-9E3B-4849-A473-EB63E3FD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Solymár Nagyközség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Solymár Nagyközség</dc:title>
  <dc:creator>baloghj</dc:creator>
  <cp:lastModifiedBy>Dr. Beregszászi Márk</cp:lastModifiedBy>
  <cp:revision>4</cp:revision>
  <cp:lastPrinted>2017-12-22T07:36:00Z</cp:lastPrinted>
  <dcterms:created xsi:type="dcterms:W3CDTF">2021-11-24T15:34:00Z</dcterms:created>
  <dcterms:modified xsi:type="dcterms:W3CDTF">2021-11-25T06:48:00Z</dcterms:modified>
</cp:coreProperties>
</file>