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15B3D09A" w:rsidR="0058654E" w:rsidRPr="003229C2" w:rsidRDefault="004B144A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025100">
        <w:rPr>
          <w:b/>
          <w:iCs/>
          <w:sz w:val="28"/>
          <w:szCs w:val="28"/>
        </w:rPr>
        <w:t>6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712512">
        <w:rPr>
          <w:b/>
          <w:iCs/>
          <w:sz w:val="28"/>
          <w:szCs w:val="28"/>
        </w:rPr>
        <w:t>XI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4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634479AB" w14:textId="062A2139" w:rsidR="005158A8" w:rsidRDefault="005158A8" w:rsidP="005E2F00">
      <w:pPr>
        <w:jc w:val="both"/>
        <w:rPr>
          <w:b/>
          <w:i/>
          <w:sz w:val="28"/>
          <w:szCs w:val="28"/>
        </w:rPr>
      </w:pPr>
    </w:p>
    <w:p w14:paraId="1949296D" w14:textId="77777777" w:rsidR="00A73724" w:rsidRPr="003229C2" w:rsidRDefault="00A73724" w:rsidP="005E2F00">
      <w:pPr>
        <w:jc w:val="both"/>
        <w:rPr>
          <w:b/>
          <w:i/>
          <w:sz w:val="28"/>
          <w:szCs w:val="28"/>
        </w:rPr>
      </w:pPr>
    </w:p>
    <w:p w14:paraId="4950DFAA" w14:textId="5C6F293D" w:rsidR="0096457C" w:rsidRDefault="00CC56FE" w:rsidP="0096457C">
      <w:pPr>
        <w:jc w:val="center"/>
        <w:rPr>
          <w:i/>
          <w:sz w:val="20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025100">
        <w:rPr>
          <w:i/>
          <w:iCs/>
          <w:sz w:val="20"/>
        </w:rPr>
        <w:t xml:space="preserve">Futókör </w:t>
      </w:r>
      <w:r w:rsidR="00843738">
        <w:rPr>
          <w:i/>
          <w:iCs/>
          <w:sz w:val="20"/>
        </w:rPr>
        <w:t>pályázat</w:t>
      </w:r>
    </w:p>
    <w:p w14:paraId="6B18402B" w14:textId="26C70A66" w:rsid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3CE6AFB1" w14:textId="77777777" w:rsidR="00A73724" w:rsidRPr="00730917" w:rsidRDefault="00A73724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69285999" w14:textId="0AF2BE88" w:rsidR="00025100" w:rsidRDefault="00025100" w:rsidP="00025100">
      <w:pPr>
        <w:widowControl w:val="0"/>
        <w:jc w:val="both"/>
      </w:pPr>
      <w:r>
        <w:t xml:space="preserve">Solymár Nagyközség Önkormányzat Képviselő testülete úgy dönt, hogy pályázni kíván az </w:t>
      </w:r>
      <w:r w:rsidRPr="008600AF">
        <w:t xml:space="preserve">Országos Futópálya-építési Programra. </w:t>
      </w:r>
    </w:p>
    <w:p w14:paraId="1D842BE5" w14:textId="77777777" w:rsidR="00025100" w:rsidRDefault="00025100" w:rsidP="00025100">
      <w:pPr>
        <w:widowControl w:val="0"/>
        <w:jc w:val="both"/>
      </w:pPr>
    </w:p>
    <w:p w14:paraId="099B9ACE" w14:textId="77777777" w:rsidR="00025100" w:rsidRDefault="00025100" w:rsidP="00025100">
      <w:pPr>
        <w:widowControl w:val="0"/>
        <w:jc w:val="both"/>
      </w:pPr>
      <w:r w:rsidRPr="008600AF">
        <w:t xml:space="preserve">A beruházás összköltsége 65.430.400,- Ft. </w:t>
      </w:r>
    </w:p>
    <w:p w14:paraId="432C0619" w14:textId="77777777" w:rsidR="00025100" w:rsidRDefault="00025100" w:rsidP="00025100">
      <w:pPr>
        <w:widowControl w:val="0"/>
        <w:jc w:val="both"/>
      </w:pPr>
    </w:p>
    <w:p w14:paraId="66B64C2E" w14:textId="7294A46A" w:rsidR="00025100" w:rsidRPr="00AA01B5" w:rsidRDefault="00025100" w:rsidP="00025100">
      <w:pPr>
        <w:widowControl w:val="0"/>
        <w:jc w:val="both"/>
      </w:pPr>
      <w:r w:rsidRPr="008600AF">
        <w:t>A megpályázható maximum összeg 30 millió Ft</w:t>
      </w:r>
      <w:r>
        <w:t>.</w:t>
      </w:r>
      <w:r w:rsidRPr="008600AF">
        <w:t xml:space="preserve"> A pályázathoz szükséges 35.430.400,- Ft önrészt a 2022. évi költségvetési rendeletben biztosítja.</w:t>
      </w:r>
    </w:p>
    <w:p w14:paraId="7A95816F" w14:textId="77777777" w:rsidR="00025100" w:rsidRDefault="00025100" w:rsidP="00025100">
      <w:pPr>
        <w:widowControl w:val="0"/>
        <w:ind w:left="525"/>
        <w:jc w:val="both"/>
      </w:pPr>
    </w:p>
    <w:p w14:paraId="549381C6" w14:textId="77777777" w:rsidR="00025100" w:rsidRDefault="00025100" w:rsidP="00025100">
      <w:pPr>
        <w:overflowPunct/>
        <w:autoSpaceDE/>
        <w:rPr>
          <w:rFonts w:ascii="HDutch 801" w:eastAsia="MS Mincho" w:hAnsi="HDutch 801" w:hint="eastAsia"/>
          <w:b/>
          <w:bCs/>
          <w:sz w:val="22"/>
          <w:szCs w:val="22"/>
          <w:u w:val="single"/>
        </w:rPr>
      </w:pPr>
    </w:p>
    <w:p w14:paraId="39E66BE9" w14:textId="77777777" w:rsidR="00025100" w:rsidRDefault="00025100" w:rsidP="00025100">
      <w:pPr>
        <w:widowControl w:val="0"/>
        <w:rPr>
          <w:b/>
          <w:bCs/>
          <w:u w:val="single"/>
        </w:rPr>
      </w:pPr>
    </w:p>
    <w:p w14:paraId="57C6A176" w14:textId="7FDC3CFB" w:rsidR="00025100" w:rsidRDefault="00025100" w:rsidP="00025100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Felelős:</w:t>
      </w:r>
      <w:r>
        <w:rPr>
          <w:b/>
          <w:bCs/>
          <w:sz w:val="22"/>
          <w:szCs w:val="22"/>
        </w:rPr>
        <w:t xml:space="preserve"> </w:t>
      </w:r>
      <w:r w:rsidR="0035235A">
        <w:rPr>
          <w:sz w:val="22"/>
          <w:szCs w:val="22"/>
        </w:rPr>
        <w:t>polgármester</w:t>
      </w:r>
    </w:p>
    <w:p w14:paraId="7A2D0135" w14:textId="10E76347" w:rsidR="00025100" w:rsidRPr="009E2A21" w:rsidRDefault="00025100" w:rsidP="00025100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Határidő:</w:t>
      </w:r>
      <w:r>
        <w:rPr>
          <w:b/>
          <w:bCs/>
          <w:sz w:val="22"/>
          <w:szCs w:val="22"/>
        </w:rPr>
        <w:t xml:space="preserve"> </w:t>
      </w:r>
      <w:r w:rsidRPr="00025100">
        <w:rPr>
          <w:sz w:val="22"/>
          <w:szCs w:val="22"/>
        </w:rPr>
        <w:t>2021. december 17.</w:t>
      </w: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6CA3B6B1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B935AA">
        <w:rPr>
          <w:b/>
          <w:bCs/>
          <w:szCs w:val="24"/>
        </w:rPr>
        <w:t>nyilvános</w:t>
      </w:r>
      <w:r w:rsidR="0051195B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843738">
        <w:rPr>
          <w:b/>
          <w:bCs/>
          <w:szCs w:val="24"/>
        </w:rPr>
        <w:t>10</w:t>
      </w:r>
      <w:r w:rsidR="00502FA8" w:rsidRPr="003229C2">
        <w:rPr>
          <w:b/>
          <w:bCs/>
          <w:szCs w:val="24"/>
        </w:rPr>
        <w:t xml:space="preserve"> igen</w:t>
      </w:r>
      <w:r w:rsidR="00843738">
        <w:rPr>
          <w:b/>
          <w:bCs/>
          <w:szCs w:val="24"/>
        </w:rPr>
        <w:t>, egyhangú</w:t>
      </w:r>
      <w:r w:rsidRPr="003229C2">
        <w:rPr>
          <w:b/>
          <w:bCs/>
          <w:szCs w:val="24"/>
        </w:rPr>
        <w:t xml:space="preserve"> szavazatával hozta meg. </w:t>
      </w:r>
    </w:p>
    <w:p w14:paraId="53F9D43D" w14:textId="5FA48329" w:rsidR="002E0941" w:rsidRDefault="002E0941" w:rsidP="002E0941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96457C">
      <w:footerReference w:type="even" r:id="rId8"/>
      <w:footerReference w:type="default" r:id="rId9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100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1788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D63CD"/>
    <w:rsid w:val="001E01F8"/>
    <w:rsid w:val="001E3E39"/>
    <w:rsid w:val="001E7ABA"/>
    <w:rsid w:val="001F06B2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65E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0941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065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35A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21D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144A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C712F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1D60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452C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2512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081E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E7FAC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3738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B2"/>
    <w:rsid w:val="00963FE0"/>
    <w:rsid w:val="0096457C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1401A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3724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2C42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5AA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Dr. Beregszászi Márk</cp:lastModifiedBy>
  <cp:revision>5</cp:revision>
  <cp:lastPrinted>2017-12-22T07:36:00Z</cp:lastPrinted>
  <dcterms:created xsi:type="dcterms:W3CDTF">2021-11-24T15:38:00Z</dcterms:created>
  <dcterms:modified xsi:type="dcterms:W3CDTF">2021-12-01T07:13:00Z</dcterms:modified>
</cp:coreProperties>
</file>