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C453A6" w14:textId="5E09401D" w:rsidR="00D34BEA" w:rsidRDefault="009D6126">
      <w:pPr>
        <w:autoSpaceDE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DE22861" wp14:editId="3AF82DFE">
            <wp:extent cx="5772150" cy="952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747AA" w14:textId="77777777" w:rsidR="00D34BEA" w:rsidRDefault="00D34BEA">
      <w:pPr>
        <w:autoSpaceDE w:val="0"/>
        <w:jc w:val="center"/>
        <w:rPr>
          <w:b/>
          <w:bCs/>
          <w:i/>
          <w:iCs/>
          <w:sz w:val="28"/>
          <w:szCs w:val="28"/>
        </w:rPr>
      </w:pPr>
    </w:p>
    <w:p w14:paraId="4D05748F" w14:textId="77777777" w:rsidR="00D34BEA" w:rsidRDefault="00D34BEA">
      <w:pPr>
        <w:autoSpaceDE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CC096F8" w14:textId="1E0F5390" w:rsidR="00663691" w:rsidRPr="00D34BEA" w:rsidRDefault="00663691">
      <w:pPr>
        <w:autoSpaceDE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34BEA">
        <w:rPr>
          <w:rFonts w:ascii="Arial" w:hAnsi="Arial" w:cs="Arial"/>
          <w:b/>
          <w:bCs/>
          <w:i/>
          <w:iCs/>
          <w:sz w:val="22"/>
          <w:szCs w:val="22"/>
        </w:rPr>
        <w:t>A bejelentés-köteles ipari tevékenység folytatásáról szóló bejelentés</w:t>
      </w:r>
    </w:p>
    <w:p w14:paraId="036C9950" w14:textId="77777777" w:rsidR="00663691" w:rsidRPr="00D34BEA" w:rsidRDefault="00663691">
      <w:pPr>
        <w:jc w:val="center"/>
        <w:rPr>
          <w:rFonts w:ascii="Arial" w:hAnsi="Arial" w:cs="Arial"/>
          <w:i/>
          <w:sz w:val="22"/>
          <w:szCs w:val="22"/>
        </w:rPr>
      </w:pPr>
    </w:p>
    <w:p w14:paraId="78425738" w14:textId="77777777" w:rsidR="00663691" w:rsidRPr="00D34BEA" w:rsidRDefault="00663691">
      <w:pPr>
        <w:jc w:val="center"/>
        <w:rPr>
          <w:rFonts w:ascii="Arial" w:hAnsi="Arial" w:cs="Arial"/>
          <w:i/>
          <w:sz w:val="22"/>
          <w:szCs w:val="22"/>
        </w:rPr>
      </w:pPr>
      <w:r w:rsidRPr="00D34BEA">
        <w:rPr>
          <w:rFonts w:ascii="Arial" w:hAnsi="Arial" w:cs="Arial"/>
          <w:i/>
          <w:sz w:val="22"/>
          <w:szCs w:val="22"/>
        </w:rPr>
        <w:t>a telepengedély, illetve a telep létesítésének bejelentése alapján gyakorolható egyes termelő és egyes szolgáltató tevékenységekről, valamint a telepengedélyezés rendjéről és a bejelentés szabályairól szóló 57/2013. (II.27) Korm. rendelet alapján</w:t>
      </w:r>
    </w:p>
    <w:p w14:paraId="2418F249" w14:textId="77777777" w:rsidR="00663691" w:rsidRPr="00D34BEA" w:rsidRDefault="00663691">
      <w:pPr>
        <w:rPr>
          <w:rFonts w:ascii="Arial" w:hAnsi="Arial" w:cs="Arial"/>
          <w:sz w:val="22"/>
          <w:szCs w:val="22"/>
        </w:rPr>
      </w:pPr>
    </w:p>
    <w:p w14:paraId="6C13A692" w14:textId="77777777" w:rsidR="00663691" w:rsidRPr="00D34BEA" w:rsidRDefault="00663691">
      <w:pPr>
        <w:autoSpaceDE w:val="0"/>
        <w:ind w:firstLine="204"/>
        <w:jc w:val="both"/>
        <w:rPr>
          <w:rFonts w:ascii="Arial" w:hAnsi="Arial" w:cs="Arial"/>
          <w:b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</w:rPr>
        <w:t xml:space="preserve"> I. Az ipari tevékenység végzőjének adatai</w:t>
      </w:r>
    </w:p>
    <w:p w14:paraId="48EA16E4" w14:textId="77777777" w:rsidR="00663691" w:rsidRPr="00D34BEA" w:rsidRDefault="00663691">
      <w:pPr>
        <w:autoSpaceDE w:val="0"/>
        <w:ind w:firstLine="204"/>
        <w:jc w:val="both"/>
        <w:rPr>
          <w:rFonts w:ascii="Arial" w:hAnsi="Arial" w:cs="Arial"/>
          <w:b/>
          <w:sz w:val="22"/>
          <w:szCs w:val="22"/>
        </w:rPr>
      </w:pPr>
    </w:p>
    <w:p w14:paraId="577CF960" w14:textId="77777777" w:rsidR="00663691" w:rsidRPr="00D34BEA" w:rsidRDefault="00663691">
      <w:pPr>
        <w:autoSpaceDE w:val="0"/>
        <w:ind w:firstLine="20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4BEA">
        <w:rPr>
          <w:rFonts w:ascii="Arial" w:hAnsi="Arial" w:cs="Arial"/>
          <w:b/>
          <w:sz w:val="22"/>
          <w:szCs w:val="22"/>
          <w:u w:val="single"/>
        </w:rPr>
        <w:t>1. Az ipari tevékenység végzőjének</w:t>
      </w:r>
    </w:p>
    <w:p w14:paraId="7077BBD4" w14:textId="77777777" w:rsidR="00663691" w:rsidRPr="00D34BEA" w:rsidRDefault="00663691">
      <w:pPr>
        <w:autoSpaceDE w:val="0"/>
        <w:ind w:firstLine="204"/>
        <w:jc w:val="both"/>
        <w:rPr>
          <w:rFonts w:ascii="Arial" w:hAnsi="Arial" w:cs="Arial"/>
          <w:sz w:val="22"/>
          <w:szCs w:val="22"/>
        </w:rPr>
      </w:pPr>
    </w:p>
    <w:p w14:paraId="3C6D99B2" w14:textId="65556318" w:rsidR="00663691" w:rsidRPr="00D34BEA" w:rsidRDefault="0009713D" w:rsidP="0009713D">
      <w:pPr>
        <w:autoSpaceDE w:val="0"/>
        <w:ind w:left="426" w:firstLine="30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>1.1.</w:t>
      </w:r>
      <w:r w:rsidR="00663691" w:rsidRPr="00D34BEA">
        <w:rPr>
          <w:rFonts w:ascii="Arial" w:hAnsi="Arial" w:cs="Arial"/>
          <w:sz w:val="22"/>
          <w:szCs w:val="22"/>
        </w:rPr>
        <w:t>neve:……………………………………………………………………………………………</w:t>
      </w:r>
    </w:p>
    <w:p w14:paraId="53AE07DF" w14:textId="77777777" w:rsidR="00663691" w:rsidRPr="00D34BEA" w:rsidRDefault="00663691">
      <w:pPr>
        <w:autoSpaceDE w:val="0"/>
        <w:ind w:firstLine="426"/>
        <w:jc w:val="both"/>
        <w:rPr>
          <w:rFonts w:ascii="Arial" w:hAnsi="Arial" w:cs="Arial"/>
          <w:sz w:val="22"/>
          <w:szCs w:val="22"/>
        </w:rPr>
      </w:pPr>
    </w:p>
    <w:p w14:paraId="5670D76B" w14:textId="077A29A8" w:rsidR="00663691" w:rsidRPr="00D34BEA" w:rsidRDefault="0009713D" w:rsidP="0009713D">
      <w:pPr>
        <w:autoSpaceDE w:val="0"/>
        <w:ind w:left="426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>1.2.</w:t>
      </w:r>
      <w:r w:rsidR="00663691" w:rsidRPr="00D34BEA">
        <w:rPr>
          <w:rFonts w:ascii="Arial" w:hAnsi="Arial" w:cs="Arial"/>
          <w:sz w:val="22"/>
          <w:szCs w:val="22"/>
        </w:rPr>
        <w:t>székhelye:…………………………………………………</w:t>
      </w:r>
      <w:r w:rsidR="00D34BEA">
        <w:rPr>
          <w:rFonts w:ascii="Arial" w:hAnsi="Arial" w:cs="Arial"/>
          <w:sz w:val="22"/>
          <w:szCs w:val="22"/>
        </w:rPr>
        <w:t>……...</w:t>
      </w:r>
      <w:r w:rsidR="00663691" w:rsidRPr="00D34BEA">
        <w:rPr>
          <w:rFonts w:ascii="Arial" w:hAnsi="Arial" w:cs="Arial"/>
          <w:sz w:val="22"/>
          <w:szCs w:val="22"/>
        </w:rPr>
        <w:t>……………………………</w:t>
      </w:r>
    </w:p>
    <w:p w14:paraId="420502CE" w14:textId="5C485528" w:rsidR="00663691" w:rsidRPr="00D34BEA" w:rsidRDefault="00663691">
      <w:pPr>
        <w:autoSpaceDE w:val="0"/>
        <w:ind w:firstLine="426"/>
        <w:jc w:val="both"/>
        <w:rPr>
          <w:rFonts w:ascii="Arial" w:hAnsi="Arial" w:cs="Arial"/>
          <w:sz w:val="22"/>
          <w:szCs w:val="22"/>
        </w:rPr>
      </w:pPr>
    </w:p>
    <w:p w14:paraId="554977FE" w14:textId="0C93AFEC" w:rsidR="00663691" w:rsidRPr="00D34BEA" w:rsidRDefault="00663691" w:rsidP="00D34BEA">
      <w:pPr>
        <w:autoSpaceDE w:val="0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>1.3. cégjegyzékszáma, illetve válla</w:t>
      </w:r>
      <w:r w:rsidR="0009713D" w:rsidRPr="00D34BEA">
        <w:rPr>
          <w:rFonts w:ascii="Arial" w:hAnsi="Arial" w:cs="Arial"/>
          <w:sz w:val="22"/>
          <w:szCs w:val="22"/>
        </w:rPr>
        <w:t xml:space="preserve">lkozói igazolványának száma:   </w:t>
      </w:r>
      <w:r w:rsidRPr="00D34BEA">
        <w:rPr>
          <w:rFonts w:ascii="Arial" w:hAnsi="Arial" w:cs="Arial"/>
          <w:sz w:val="22"/>
          <w:szCs w:val="22"/>
        </w:rPr>
        <w:t>……………………………….....................................................................................</w:t>
      </w:r>
      <w:r w:rsidR="00D34BEA">
        <w:rPr>
          <w:rFonts w:ascii="Arial" w:hAnsi="Arial" w:cs="Arial"/>
          <w:sz w:val="22"/>
          <w:szCs w:val="22"/>
        </w:rPr>
        <w:t>...</w:t>
      </w:r>
      <w:r w:rsidRPr="00D34BEA">
        <w:rPr>
          <w:rFonts w:ascii="Arial" w:hAnsi="Arial" w:cs="Arial"/>
          <w:sz w:val="22"/>
          <w:szCs w:val="22"/>
        </w:rPr>
        <w:t>..........</w:t>
      </w:r>
    </w:p>
    <w:p w14:paraId="7E8D3F55" w14:textId="77777777" w:rsidR="00663691" w:rsidRPr="00D34BEA" w:rsidRDefault="00663691">
      <w:pPr>
        <w:autoSpaceDE w:val="0"/>
        <w:spacing w:before="240"/>
        <w:rPr>
          <w:rFonts w:ascii="Arial" w:hAnsi="Arial" w:cs="Arial"/>
          <w:b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</w:rPr>
        <w:t>II. Telep adatai</w:t>
      </w:r>
    </w:p>
    <w:p w14:paraId="0BC3ADF2" w14:textId="77777777" w:rsidR="00663691" w:rsidRPr="00D34BEA" w:rsidRDefault="00663691">
      <w:pPr>
        <w:autoSpaceDE w:val="0"/>
        <w:ind w:firstLine="204"/>
        <w:rPr>
          <w:rFonts w:ascii="Arial" w:hAnsi="Arial" w:cs="Arial"/>
          <w:sz w:val="22"/>
          <w:szCs w:val="22"/>
          <w:u w:val="single"/>
        </w:rPr>
      </w:pPr>
    </w:p>
    <w:p w14:paraId="6CF4DF5F" w14:textId="77777777" w:rsidR="00663691" w:rsidRPr="00D34BEA" w:rsidRDefault="00663691">
      <w:pPr>
        <w:autoSpaceDE w:val="0"/>
        <w:ind w:firstLine="204"/>
        <w:rPr>
          <w:rFonts w:ascii="Arial" w:hAnsi="Arial" w:cs="Arial"/>
          <w:b/>
          <w:sz w:val="22"/>
          <w:szCs w:val="22"/>
          <w:u w:val="single"/>
        </w:rPr>
      </w:pPr>
      <w:r w:rsidRPr="00D34BEA">
        <w:rPr>
          <w:rFonts w:ascii="Arial" w:hAnsi="Arial" w:cs="Arial"/>
          <w:b/>
          <w:sz w:val="22"/>
          <w:szCs w:val="22"/>
          <w:u w:val="single"/>
        </w:rPr>
        <w:t>1. Telep</w:t>
      </w:r>
    </w:p>
    <w:p w14:paraId="092A4423" w14:textId="77777777" w:rsidR="00663691" w:rsidRPr="00D34BEA" w:rsidRDefault="00663691">
      <w:pPr>
        <w:autoSpaceDE w:val="0"/>
        <w:ind w:firstLine="204"/>
        <w:rPr>
          <w:rFonts w:ascii="Arial" w:hAnsi="Arial" w:cs="Arial"/>
          <w:sz w:val="22"/>
          <w:szCs w:val="22"/>
          <w:u w:val="single"/>
        </w:rPr>
      </w:pPr>
    </w:p>
    <w:p w14:paraId="3584B9AC" w14:textId="0ABE0598" w:rsidR="00663691" w:rsidRPr="00D34BEA" w:rsidRDefault="00663691">
      <w:pPr>
        <w:numPr>
          <w:ilvl w:val="1"/>
          <w:numId w:val="3"/>
        </w:numPr>
        <w:tabs>
          <w:tab w:val="left" w:pos="876"/>
        </w:tabs>
        <w:autoSpaceDE w:val="0"/>
        <w:ind w:left="0" w:firstLine="426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>tulajdonosa</w:t>
      </w:r>
      <w:r w:rsidR="00D34BEA">
        <w:rPr>
          <w:rFonts w:ascii="Arial" w:hAnsi="Arial" w:cs="Arial"/>
          <w:sz w:val="22"/>
          <w:szCs w:val="22"/>
        </w:rPr>
        <w:t xml:space="preserve"> </w:t>
      </w:r>
      <w:r w:rsidRPr="00D34BEA">
        <w:rPr>
          <w:rFonts w:ascii="Arial" w:hAnsi="Arial" w:cs="Arial"/>
          <w:sz w:val="22"/>
          <w:szCs w:val="22"/>
        </w:rPr>
        <w:t>(név):………………………...............</w:t>
      </w:r>
      <w:r w:rsidR="00D34BEA">
        <w:rPr>
          <w:rFonts w:ascii="Arial" w:hAnsi="Arial" w:cs="Arial"/>
          <w:sz w:val="22"/>
          <w:szCs w:val="22"/>
        </w:rPr>
        <w:t>.........</w:t>
      </w:r>
      <w:r w:rsidRPr="00D34BEA">
        <w:rPr>
          <w:rFonts w:ascii="Arial" w:hAnsi="Arial" w:cs="Arial"/>
          <w:sz w:val="22"/>
          <w:szCs w:val="22"/>
        </w:rPr>
        <w:t>.................................................</w:t>
      </w:r>
    </w:p>
    <w:p w14:paraId="3FD3D5D9" w14:textId="77777777" w:rsidR="00663691" w:rsidRPr="00D34BEA" w:rsidRDefault="00663691">
      <w:pPr>
        <w:tabs>
          <w:tab w:val="left" w:pos="876"/>
        </w:tabs>
        <w:autoSpaceDE w:val="0"/>
        <w:ind w:firstLine="426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 xml:space="preserve">              </w:t>
      </w:r>
    </w:p>
    <w:p w14:paraId="3CBFC1EB" w14:textId="10FCBD00" w:rsidR="00663691" w:rsidRPr="00D34BEA" w:rsidRDefault="00663691">
      <w:pPr>
        <w:tabs>
          <w:tab w:val="left" w:pos="876"/>
        </w:tabs>
        <w:autoSpaceDE w:val="0"/>
        <w:ind w:firstLine="426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 xml:space="preserve">       cím:………………………………..….………....................................</w:t>
      </w:r>
      <w:r w:rsidR="00D34BEA">
        <w:rPr>
          <w:rFonts w:ascii="Arial" w:hAnsi="Arial" w:cs="Arial"/>
          <w:sz w:val="22"/>
          <w:szCs w:val="22"/>
        </w:rPr>
        <w:t>......</w:t>
      </w:r>
      <w:r w:rsidRPr="00D34BEA">
        <w:rPr>
          <w:rFonts w:ascii="Arial" w:hAnsi="Arial" w:cs="Arial"/>
          <w:sz w:val="22"/>
          <w:szCs w:val="22"/>
        </w:rPr>
        <w:t>.........................</w:t>
      </w:r>
    </w:p>
    <w:p w14:paraId="237F3747" w14:textId="77777777" w:rsidR="00663691" w:rsidRPr="00D34BEA" w:rsidRDefault="00663691">
      <w:pPr>
        <w:autoSpaceDE w:val="0"/>
        <w:ind w:firstLine="204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ab/>
      </w:r>
    </w:p>
    <w:p w14:paraId="62786FA4" w14:textId="4137832A" w:rsidR="00663691" w:rsidRPr="00D34BEA" w:rsidRDefault="00663691">
      <w:pPr>
        <w:numPr>
          <w:ilvl w:val="1"/>
          <w:numId w:val="4"/>
        </w:numPr>
        <w:tabs>
          <w:tab w:val="left" w:pos="852"/>
        </w:tabs>
        <w:autoSpaceDE w:val="0"/>
        <w:ind w:left="0" w:firstLine="426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>telep címe: ……………….……………….............…….....................</w:t>
      </w:r>
      <w:r w:rsidR="00D34BEA">
        <w:rPr>
          <w:rFonts w:ascii="Arial" w:hAnsi="Arial" w:cs="Arial"/>
          <w:sz w:val="22"/>
          <w:szCs w:val="22"/>
        </w:rPr>
        <w:t>....</w:t>
      </w:r>
      <w:r w:rsidRPr="00D34BEA">
        <w:rPr>
          <w:rFonts w:ascii="Arial" w:hAnsi="Arial" w:cs="Arial"/>
          <w:sz w:val="22"/>
          <w:szCs w:val="22"/>
        </w:rPr>
        <w:t>..........................</w:t>
      </w:r>
    </w:p>
    <w:p w14:paraId="415FC00B" w14:textId="77777777" w:rsidR="00663691" w:rsidRPr="00D34BEA" w:rsidRDefault="00663691">
      <w:pPr>
        <w:tabs>
          <w:tab w:val="left" w:pos="852"/>
        </w:tabs>
        <w:autoSpaceDE w:val="0"/>
        <w:ind w:firstLine="426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 xml:space="preserve">       </w:t>
      </w:r>
    </w:p>
    <w:p w14:paraId="11573B31" w14:textId="7B67DE4D" w:rsidR="00663691" w:rsidRPr="00D34BEA" w:rsidRDefault="00663691">
      <w:pPr>
        <w:tabs>
          <w:tab w:val="left" w:pos="852"/>
        </w:tabs>
        <w:autoSpaceDE w:val="0"/>
        <w:ind w:firstLine="426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>1.3. helyrajzi száma:.............................................................</w:t>
      </w:r>
      <w:r w:rsidR="00D34BEA">
        <w:rPr>
          <w:rFonts w:ascii="Arial" w:hAnsi="Arial" w:cs="Arial"/>
          <w:sz w:val="22"/>
          <w:szCs w:val="22"/>
        </w:rPr>
        <w:t>.......</w:t>
      </w:r>
      <w:r w:rsidRPr="00D34BEA">
        <w:rPr>
          <w:rFonts w:ascii="Arial" w:hAnsi="Arial" w:cs="Arial"/>
          <w:sz w:val="22"/>
          <w:szCs w:val="22"/>
        </w:rPr>
        <w:t>........................................</w:t>
      </w:r>
    </w:p>
    <w:p w14:paraId="5A868E6E" w14:textId="77777777" w:rsidR="00663691" w:rsidRPr="00D34BEA" w:rsidRDefault="00663691">
      <w:pPr>
        <w:autoSpaceDE w:val="0"/>
        <w:ind w:firstLine="426"/>
        <w:rPr>
          <w:rFonts w:ascii="Arial" w:hAnsi="Arial" w:cs="Arial"/>
          <w:sz w:val="22"/>
          <w:szCs w:val="22"/>
        </w:rPr>
      </w:pPr>
    </w:p>
    <w:p w14:paraId="771304AC" w14:textId="77777777" w:rsidR="00663691" w:rsidRPr="00D34BEA" w:rsidRDefault="00663691">
      <w:pPr>
        <w:autoSpaceDE w:val="0"/>
        <w:ind w:firstLine="426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 xml:space="preserve">1.4. használatának jogcíme: </w:t>
      </w:r>
    </w:p>
    <w:p w14:paraId="2FA73E36" w14:textId="14560403" w:rsidR="00663691" w:rsidRPr="00D34BEA" w:rsidRDefault="00663691">
      <w:pPr>
        <w:tabs>
          <w:tab w:val="left" w:pos="864"/>
        </w:tabs>
        <w:autoSpaceDE w:val="0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ab/>
        <w:t>tulajdon, bérlet, haszonélvezet, egyéb: ………………….………...….....</w:t>
      </w:r>
      <w:r w:rsidR="00D34BEA">
        <w:rPr>
          <w:rFonts w:ascii="Arial" w:hAnsi="Arial" w:cs="Arial"/>
          <w:sz w:val="22"/>
          <w:szCs w:val="22"/>
        </w:rPr>
        <w:t>....</w:t>
      </w:r>
      <w:r w:rsidRPr="00D34BEA">
        <w:rPr>
          <w:rFonts w:ascii="Arial" w:hAnsi="Arial" w:cs="Arial"/>
          <w:sz w:val="22"/>
          <w:szCs w:val="22"/>
        </w:rPr>
        <w:t>...................</w:t>
      </w:r>
    </w:p>
    <w:p w14:paraId="3E0A5DAE" w14:textId="77777777" w:rsidR="00663691" w:rsidRPr="00D34BEA" w:rsidRDefault="00663691">
      <w:pPr>
        <w:tabs>
          <w:tab w:val="left" w:pos="864"/>
        </w:tabs>
        <w:autoSpaceDE w:val="0"/>
        <w:rPr>
          <w:rFonts w:ascii="Arial" w:hAnsi="Arial" w:cs="Arial"/>
          <w:i/>
          <w:sz w:val="22"/>
          <w:szCs w:val="22"/>
        </w:rPr>
      </w:pPr>
      <w:r w:rsidRPr="00D34BEA">
        <w:rPr>
          <w:rFonts w:ascii="Arial" w:hAnsi="Arial" w:cs="Arial"/>
          <w:i/>
          <w:sz w:val="22"/>
          <w:szCs w:val="22"/>
        </w:rPr>
        <w:t xml:space="preserve">              (a megfelelő aláhúzandó)</w:t>
      </w:r>
    </w:p>
    <w:p w14:paraId="2EB8C1AA" w14:textId="77777777" w:rsidR="00663691" w:rsidRPr="00D34BEA" w:rsidRDefault="00663691">
      <w:pPr>
        <w:autoSpaceDE w:val="0"/>
        <w:ind w:firstLine="204"/>
        <w:rPr>
          <w:rFonts w:ascii="Arial" w:hAnsi="Arial" w:cs="Arial"/>
          <w:i/>
          <w:sz w:val="22"/>
          <w:szCs w:val="22"/>
        </w:rPr>
      </w:pPr>
    </w:p>
    <w:p w14:paraId="00EA6E5A" w14:textId="77777777" w:rsidR="00663691" w:rsidRPr="00D34BEA" w:rsidRDefault="00663691">
      <w:pPr>
        <w:autoSpaceDE w:val="0"/>
        <w:ind w:firstLine="204"/>
        <w:rPr>
          <w:rFonts w:ascii="Arial" w:hAnsi="Arial" w:cs="Arial"/>
          <w:sz w:val="22"/>
          <w:szCs w:val="22"/>
        </w:rPr>
      </w:pPr>
    </w:p>
    <w:p w14:paraId="3C983322" w14:textId="77777777" w:rsidR="00663691" w:rsidRPr="00D34BEA" w:rsidRDefault="00663691">
      <w:pPr>
        <w:autoSpaceDE w:val="0"/>
        <w:ind w:firstLine="204"/>
        <w:rPr>
          <w:rFonts w:ascii="Arial" w:hAnsi="Arial" w:cs="Arial"/>
          <w:b/>
          <w:sz w:val="22"/>
          <w:szCs w:val="22"/>
          <w:u w:val="single"/>
        </w:rPr>
      </w:pPr>
      <w:r w:rsidRPr="00D34BEA">
        <w:rPr>
          <w:rFonts w:ascii="Arial" w:hAnsi="Arial" w:cs="Arial"/>
          <w:b/>
          <w:sz w:val="22"/>
          <w:szCs w:val="22"/>
          <w:u w:val="single"/>
        </w:rPr>
        <w:t>2. Telepen folytatni kívánt ipari tevékenység(ek):</w:t>
      </w:r>
    </w:p>
    <w:p w14:paraId="35EE8149" w14:textId="77777777" w:rsidR="00663691" w:rsidRPr="00D34BEA" w:rsidRDefault="00663691">
      <w:pPr>
        <w:autoSpaceDE w:val="0"/>
        <w:ind w:firstLine="20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47" w:type="dxa"/>
        <w:tblLayout w:type="fixed"/>
        <w:tblLook w:val="0000" w:firstRow="0" w:lastRow="0" w:firstColumn="0" w:lastColumn="0" w:noHBand="0" w:noVBand="0"/>
      </w:tblPr>
      <w:tblGrid>
        <w:gridCol w:w="1096"/>
        <w:gridCol w:w="7737"/>
      </w:tblGrid>
      <w:tr w:rsidR="00663691" w:rsidRPr="00D34BEA" w14:paraId="2E2E00BB" w14:textId="77777777" w:rsidTr="00D34BEA">
        <w:trPr>
          <w:trHeight w:val="63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9BF9" w14:textId="77777777" w:rsidR="00663691" w:rsidRPr="00D34BEA" w:rsidRDefault="00663691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34BEA">
              <w:rPr>
                <w:rFonts w:ascii="Arial" w:hAnsi="Arial" w:cs="Arial"/>
                <w:b/>
                <w:sz w:val="22"/>
                <w:szCs w:val="22"/>
              </w:rPr>
              <w:t>Sorszám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659C1" w14:textId="77777777" w:rsidR="00663691" w:rsidRPr="00D34BEA" w:rsidRDefault="00663691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34BEA">
              <w:rPr>
                <w:rFonts w:ascii="Arial" w:hAnsi="Arial" w:cs="Arial"/>
                <w:b/>
                <w:sz w:val="22"/>
                <w:szCs w:val="22"/>
              </w:rPr>
              <w:t>A tevékenység megnevezése:</w:t>
            </w:r>
          </w:p>
        </w:tc>
      </w:tr>
      <w:tr w:rsidR="00663691" w:rsidRPr="00D34BEA" w14:paraId="43DE9FA4" w14:textId="77777777" w:rsidTr="00D34BE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C194" w14:textId="77777777" w:rsidR="00663691" w:rsidRPr="00D34BEA" w:rsidRDefault="00663691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B514B8" w14:textId="77777777" w:rsidR="00663691" w:rsidRPr="00D34BEA" w:rsidRDefault="00663691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BB65" w14:textId="77777777" w:rsidR="00663691" w:rsidRPr="00D34BEA" w:rsidRDefault="00663691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96A08C2" w14:textId="77777777" w:rsidR="00663691" w:rsidRPr="00D34BEA" w:rsidRDefault="00663691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63691" w:rsidRPr="00D34BEA" w14:paraId="479CCF6C" w14:textId="77777777" w:rsidTr="00D34BE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3403" w14:textId="77777777" w:rsidR="00663691" w:rsidRPr="00D34BEA" w:rsidRDefault="00663691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4456" w14:textId="77777777" w:rsidR="00663691" w:rsidRPr="00D34BEA" w:rsidRDefault="00663691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996AA2" w14:textId="77777777" w:rsidR="00663691" w:rsidRPr="00D34BEA" w:rsidRDefault="00663691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691" w:rsidRPr="00D34BEA" w14:paraId="5860977E" w14:textId="77777777" w:rsidTr="00D34BE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E44C3" w14:textId="77777777" w:rsidR="00663691" w:rsidRPr="00D34BEA" w:rsidRDefault="00663691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E793" w14:textId="77777777" w:rsidR="00663691" w:rsidRPr="00D34BEA" w:rsidRDefault="00663691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30BA1C" w14:textId="77777777" w:rsidR="00663691" w:rsidRPr="00D34BEA" w:rsidRDefault="00663691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21B4EC" w14:textId="77777777" w:rsidR="00663691" w:rsidRPr="00D34BEA" w:rsidRDefault="00663691" w:rsidP="0037226C">
      <w:pPr>
        <w:autoSpaceDE w:val="0"/>
        <w:rPr>
          <w:rFonts w:ascii="Arial" w:hAnsi="Arial" w:cs="Arial"/>
          <w:sz w:val="22"/>
          <w:szCs w:val="22"/>
        </w:rPr>
      </w:pPr>
    </w:p>
    <w:p w14:paraId="7526992C" w14:textId="77777777" w:rsidR="00663691" w:rsidRPr="00D34BEA" w:rsidRDefault="00663691" w:rsidP="00D34BEA">
      <w:pPr>
        <w:autoSpaceDE w:val="0"/>
        <w:ind w:left="204"/>
        <w:rPr>
          <w:rFonts w:ascii="Arial" w:hAnsi="Arial" w:cs="Arial"/>
          <w:i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3. Használnak-e a telepen az ipari tevékenységgel összefüggésben </w:t>
      </w:r>
      <w:r w:rsidRPr="00D34BEA">
        <w:rPr>
          <w:rFonts w:ascii="Arial" w:hAnsi="Arial" w:cs="Arial"/>
          <w:i/>
          <w:sz w:val="22"/>
          <w:szCs w:val="22"/>
        </w:rPr>
        <w:t>( a megfelelő aláhúzandó)</w:t>
      </w:r>
    </w:p>
    <w:p w14:paraId="64CF2C36" w14:textId="77777777" w:rsidR="00663691" w:rsidRPr="00D34BEA" w:rsidRDefault="00663691">
      <w:pPr>
        <w:autoSpaceDE w:val="0"/>
        <w:ind w:firstLine="204"/>
        <w:rPr>
          <w:rFonts w:ascii="Arial" w:hAnsi="Arial" w:cs="Arial"/>
          <w:i/>
          <w:sz w:val="22"/>
          <w:szCs w:val="22"/>
        </w:rPr>
      </w:pPr>
    </w:p>
    <w:p w14:paraId="7ADFFDF0" w14:textId="77777777" w:rsidR="00663691" w:rsidRPr="00D34BEA" w:rsidRDefault="00663691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 xml:space="preserve">külön jogszabály alapján hatósági felügyelet alá tartozó nyomástartó berendezést: </w:t>
      </w:r>
    </w:p>
    <w:p w14:paraId="7E1DD6B8" w14:textId="77777777" w:rsidR="00663691" w:rsidRPr="00D34BEA" w:rsidRDefault="00663691">
      <w:pPr>
        <w:autoSpaceDE w:val="0"/>
        <w:ind w:firstLine="564"/>
        <w:rPr>
          <w:rFonts w:ascii="Arial" w:hAnsi="Arial" w:cs="Arial"/>
          <w:b/>
          <w:sz w:val="22"/>
          <w:szCs w:val="22"/>
        </w:rPr>
      </w:pPr>
    </w:p>
    <w:p w14:paraId="59C35ED5" w14:textId="77777777" w:rsidR="00663691" w:rsidRPr="00D34BEA" w:rsidRDefault="00663691">
      <w:pPr>
        <w:autoSpaceDE w:val="0"/>
        <w:ind w:firstLine="564"/>
        <w:rPr>
          <w:rFonts w:ascii="Arial" w:hAnsi="Arial" w:cs="Arial"/>
          <w:b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</w:rPr>
        <w:t>Igen / Nem</w:t>
      </w:r>
    </w:p>
    <w:p w14:paraId="3719F350" w14:textId="77777777" w:rsidR="00663691" w:rsidRPr="00D34BEA" w:rsidRDefault="00663691">
      <w:pPr>
        <w:autoSpaceDE w:val="0"/>
        <w:ind w:firstLine="204"/>
        <w:rPr>
          <w:rFonts w:ascii="Arial" w:hAnsi="Arial" w:cs="Arial"/>
          <w:sz w:val="22"/>
          <w:szCs w:val="22"/>
        </w:rPr>
      </w:pPr>
    </w:p>
    <w:p w14:paraId="7998070C" w14:textId="77777777" w:rsidR="00663691" w:rsidRPr="00D34BEA" w:rsidRDefault="00663691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 xml:space="preserve">külön jogszabály alapján hatósági felügyelet alá tartozó éghető vagy veszélyes folyadék tárolására szolgáló tartályt: </w:t>
      </w:r>
    </w:p>
    <w:p w14:paraId="58534008" w14:textId="77777777" w:rsidR="00663691" w:rsidRPr="00D34BEA" w:rsidRDefault="00663691">
      <w:pPr>
        <w:autoSpaceDE w:val="0"/>
        <w:ind w:firstLine="564"/>
        <w:rPr>
          <w:rFonts w:ascii="Arial" w:hAnsi="Arial" w:cs="Arial"/>
          <w:b/>
          <w:sz w:val="22"/>
          <w:szCs w:val="22"/>
        </w:rPr>
      </w:pPr>
    </w:p>
    <w:p w14:paraId="0CCC69AC" w14:textId="77777777" w:rsidR="00663691" w:rsidRPr="00D34BEA" w:rsidRDefault="00663691">
      <w:pPr>
        <w:autoSpaceDE w:val="0"/>
        <w:ind w:firstLine="564"/>
        <w:rPr>
          <w:rFonts w:ascii="Arial" w:hAnsi="Arial" w:cs="Arial"/>
          <w:b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</w:rPr>
        <w:t>Igen / Nem</w:t>
      </w:r>
    </w:p>
    <w:p w14:paraId="18FE9B24" w14:textId="77777777" w:rsidR="00663691" w:rsidRPr="00D34BEA" w:rsidRDefault="00663691">
      <w:pPr>
        <w:autoSpaceDE w:val="0"/>
        <w:ind w:firstLine="204"/>
        <w:rPr>
          <w:rFonts w:ascii="Arial" w:hAnsi="Arial" w:cs="Arial"/>
          <w:sz w:val="22"/>
          <w:szCs w:val="22"/>
        </w:rPr>
      </w:pPr>
    </w:p>
    <w:p w14:paraId="7A927BA2" w14:textId="77777777" w:rsidR="00663691" w:rsidRPr="00D34BEA" w:rsidRDefault="00663691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 xml:space="preserve">ipari vagy mezőgazdasági gázfogyasztó készüléket: </w:t>
      </w:r>
    </w:p>
    <w:p w14:paraId="609DE199" w14:textId="77777777" w:rsidR="00663691" w:rsidRPr="00D34BEA" w:rsidRDefault="00663691">
      <w:pPr>
        <w:autoSpaceDE w:val="0"/>
        <w:ind w:firstLine="564"/>
        <w:rPr>
          <w:rFonts w:ascii="Arial" w:hAnsi="Arial" w:cs="Arial"/>
          <w:b/>
          <w:sz w:val="22"/>
          <w:szCs w:val="22"/>
        </w:rPr>
      </w:pPr>
    </w:p>
    <w:p w14:paraId="23E48C37" w14:textId="77777777" w:rsidR="00663691" w:rsidRPr="00D34BEA" w:rsidRDefault="00663691">
      <w:pPr>
        <w:autoSpaceDE w:val="0"/>
        <w:ind w:firstLine="564"/>
        <w:rPr>
          <w:rFonts w:ascii="Arial" w:hAnsi="Arial" w:cs="Arial"/>
          <w:b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</w:rPr>
        <w:t>Igen / Nem</w:t>
      </w:r>
    </w:p>
    <w:p w14:paraId="11E3E776" w14:textId="77777777" w:rsidR="00663691" w:rsidRPr="00D34BEA" w:rsidRDefault="00663691">
      <w:pPr>
        <w:autoSpaceDE w:val="0"/>
        <w:ind w:firstLine="204"/>
        <w:rPr>
          <w:rFonts w:ascii="Arial" w:hAnsi="Arial" w:cs="Arial"/>
          <w:sz w:val="22"/>
          <w:szCs w:val="22"/>
        </w:rPr>
      </w:pPr>
    </w:p>
    <w:p w14:paraId="6F33464C" w14:textId="77777777" w:rsidR="00663691" w:rsidRPr="00D34BEA" w:rsidRDefault="00663691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 xml:space="preserve">legalább 50 kVA beépített összteljesítményű, 0,4 kV, vagy nagyobb feszültségű villamos berendezést, rendszert: </w:t>
      </w:r>
    </w:p>
    <w:p w14:paraId="1D1CC6CD" w14:textId="77777777" w:rsidR="00663691" w:rsidRPr="00D34BEA" w:rsidRDefault="00663691">
      <w:pPr>
        <w:autoSpaceDE w:val="0"/>
        <w:ind w:left="204" w:firstLine="360"/>
        <w:rPr>
          <w:rFonts w:ascii="Arial" w:hAnsi="Arial" w:cs="Arial"/>
          <w:b/>
          <w:sz w:val="22"/>
          <w:szCs w:val="22"/>
        </w:rPr>
      </w:pPr>
    </w:p>
    <w:p w14:paraId="74035D3E" w14:textId="77777777" w:rsidR="00663691" w:rsidRPr="00D34BEA" w:rsidRDefault="00663691">
      <w:pPr>
        <w:autoSpaceDE w:val="0"/>
        <w:ind w:left="204" w:firstLine="360"/>
        <w:rPr>
          <w:rFonts w:ascii="Arial" w:hAnsi="Arial" w:cs="Arial"/>
          <w:b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</w:rPr>
        <w:t>Igen / Nem</w:t>
      </w:r>
    </w:p>
    <w:p w14:paraId="401D0B42" w14:textId="77777777" w:rsidR="00663691" w:rsidRPr="00D34BEA" w:rsidRDefault="00663691">
      <w:pPr>
        <w:autoSpaceDE w:val="0"/>
        <w:ind w:left="204"/>
        <w:rPr>
          <w:rFonts w:ascii="Arial" w:hAnsi="Arial" w:cs="Arial"/>
          <w:sz w:val="22"/>
          <w:szCs w:val="22"/>
        </w:rPr>
      </w:pPr>
    </w:p>
    <w:p w14:paraId="3545C702" w14:textId="77777777" w:rsidR="00663691" w:rsidRPr="00D34BEA" w:rsidRDefault="00663691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 xml:space="preserve">nem közforgalmú üzemanyagtöltő állomáson cseppfolyós vagy cseppfolyósított, illetve sűrítettgáz-üzemanyagtöltő-berendezést: </w:t>
      </w:r>
    </w:p>
    <w:p w14:paraId="50F05E02" w14:textId="77777777" w:rsidR="00663691" w:rsidRPr="00D34BEA" w:rsidRDefault="00663691">
      <w:pPr>
        <w:autoSpaceDE w:val="0"/>
        <w:ind w:firstLine="564"/>
        <w:rPr>
          <w:rFonts w:ascii="Arial" w:hAnsi="Arial" w:cs="Arial"/>
          <w:b/>
          <w:sz w:val="22"/>
          <w:szCs w:val="22"/>
        </w:rPr>
      </w:pPr>
    </w:p>
    <w:p w14:paraId="30535B1A" w14:textId="77777777" w:rsidR="00663691" w:rsidRPr="00D34BEA" w:rsidRDefault="00663691">
      <w:pPr>
        <w:autoSpaceDE w:val="0"/>
        <w:ind w:firstLine="564"/>
        <w:rPr>
          <w:rFonts w:ascii="Arial" w:hAnsi="Arial" w:cs="Arial"/>
          <w:b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</w:rPr>
        <w:t>Igen / Nem</w:t>
      </w:r>
    </w:p>
    <w:p w14:paraId="08DACF43" w14:textId="77777777" w:rsidR="00663691" w:rsidRPr="00D34BEA" w:rsidRDefault="00663691">
      <w:pPr>
        <w:autoSpaceDE w:val="0"/>
        <w:ind w:firstLine="204"/>
        <w:rPr>
          <w:rFonts w:ascii="Arial" w:hAnsi="Arial" w:cs="Arial"/>
          <w:sz w:val="22"/>
          <w:szCs w:val="22"/>
        </w:rPr>
      </w:pPr>
    </w:p>
    <w:p w14:paraId="4D4DF682" w14:textId="77777777" w:rsidR="00663691" w:rsidRPr="00D34BEA" w:rsidRDefault="00663691">
      <w:pPr>
        <w:autoSpaceDE w:val="0"/>
        <w:ind w:left="204"/>
        <w:rPr>
          <w:rFonts w:ascii="Arial" w:hAnsi="Arial" w:cs="Arial"/>
          <w:b/>
          <w:sz w:val="22"/>
          <w:szCs w:val="22"/>
          <w:u w:val="single"/>
        </w:rPr>
      </w:pPr>
      <w:r w:rsidRPr="00D34BEA">
        <w:rPr>
          <w:rFonts w:ascii="Arial" w:hAnsi="Arial" w:cs="Arial"/>
          <w:b/>
          <w:sz w:val="22"/>
          <w:szCs w:val="22"/>
          <w:u w:val="single"/>
        </w:rPr>
        <w:t>4. Telep üzemeltetésének időtartama, műszakonként a napi munkavégzés idejének  megjelölésével:</w:t>
      </w:r>
    </w:p>
    <w:p w14:paraId="42F6C9C5" w14:textId="77777777" w:rsidR="00663691" w:rsidRPr="00D34BEA" w:rsidRDefault="00663691">
      <w:pPr>
        <w:autoSpaceDE w:val="0"/>
        <w:ind w:firstLine="204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347" w:type="dxa"/>
        <w:tblLayout w:type="fixed"/>
        <w:tblLook w:val="0000" w:firstRow="0" w:lastRow="0" w:firstColumn="0" w:lastColumn="0" w:noHBand="0" w:noVBand="0"/>
      </w:tblPr>
      <w:tblGrid>
        <w:gridCol w:w="2693"/>
        <w:gridCol w:w="6140"/>
      </w:tblGrid>
      <w:tr w:rsidR="00663691" w:rsidRPr="00D34BEA" w14:paraId="2B39F05F" w14:textId="77777777" w:rsidTr="00D34BE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5DAA" w14:textId="77777777" w:rsidR="00663691" w:rsidRPr="00D34BEA" w:rsidRDefault="00663691" w:rsidP="0037226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4BEA">
              <w:rPr>
                <w:rFonts w:ascii="Arial" w:hAnsi="Arial" w:cs="Arial"/>
                <w:sz w:val="22"/>
                <w:szCs w:val="22"/>
              </w:rPr>
              <w:t>Hétfőtől – péntekig: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0717" w14:textId="77777777" w:rsidR="00663691" w:rsidRPr="00D34BEA" w:rsidRDefault="00663691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3691" w:rsidRPr="00D34BEA" w14:paraId="57132D99" w14:textId="77777777" w:rsidTr="00D34BE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3F75" w14:textId="77777777" w:rsidR="00663691" w:rsidRPr="00D34BEA" w:rsidRDefault="00663691" w:rsidP="0037226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4BEA">
              <w:rPr>
                <w:rFonts w:ascii="Arial" w:hAnsi="Arial" w:cs="Arial"/>
                <w:sz w:val="22"/>
                <w:szCs w:val="22"/>
              </w:rPr>
              <w:t>Szombat: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4844" w14:textId="77777777" w:rsidR="00663691" w:rsidRPr="00D34BEA" w:rsidRDefault="00663691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3691" w:rsidRPr="00D34BEA" w14:paraId="5BEE22EE" w14:textId="77777777" w:rsidTr="00D34BE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18B5" w14:textId="77777777" w:rsidR="00663691" w:rsidRPr="00D34BEA" w:rsidRDefault="00663691" w:rsidP="0037226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4BEA">
              <w:rPr>
                <w:rFonts w:ascii="Arial" w:hAnsi="Arial" w:cs="Arial"/>
                <w:sz w:val="22"/>
                <w:szCs w:val="22"/>
              </w:rPr>
              <w:t>Vasárnap: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8E3A" w14:textId="77777777" w:rsidR="00663691" w:rsidRPr="00D34BEA" w:rsidRDefault="00663691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5C93DE" w14:textId="77777777" w:rsidR="00663691" w:rsidRPr="00D34BEA" w:rsidRDefault="00663691">
      <w:pPr>
        <w:autoSpaceDE w:val="0"/>
        <w:spacing w:before="240"/>
        <w:rPr>
          <w:rFonts w:ascii="Arial" w:hAnsi="Arial" w:cs="Arial"/>
          <w:b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</w:rPr>
        <w:t>III. Csatolt okiratok:</w:t>
      </w:r>
    </w:p>
    <w:p w14:paraId="10A15DA1" w14:textId="77777777" w:rsidR="00663691" w:rsidRPr="00D34BEA" w:rsidRDefault="00663691">
      <w:pPr>
        <w:autoSpaceDE w:val="0"/>
        <w:ind w:firstLine="204"/>
        <w:rPr>
          <w:rFonts w:ascii="Arial" w:hAnsi="Arial" w:cs="Arial"/>
          <w:sz w:val="22"/>
          <w:szCs w:val="22"/>
        </w:rPr>
      </w:pPr>
    </w:p>
    <w:p w14:paraId="1991A2E3" w14:textId="77777777" w:rsidR="00663691" w:rsidRPr="00D34BEA" w:rsidRDefault="00663691">
      <w:pPr>
        <w:autoSpaceDE w:val="0"/>
        <w:ind w:left="204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 xml:space="preserve">1. </w:t>
      </w:r>
      <w:r w:rsidRPr="00D34BEA">
        <w:rPr>
          <w:rFonts w:ascii="Arial" w:hAnsi="Arial" w:cs="Arial"/>
          <w:sz w:val="22"/>
          <w:szCs w:val="22"/>
        </w:rPr>
        <w:tab/>
        <w:t>nem a kérelmező tulajdonában lévő telep esetében a telep használatának jogcímére (bérlet stb.) vonatkozó igazoló okirat (a tulajdoni lap kivételével)</w:t>
      </w:r>
    </w:p>
    <w:p w14:paraId="03229731" w14:textId="77777777" w:rsidR="00663691" w:rsidRPr="00D34BEA" w:rsidRDefault="00663691">
      <w:pPr>
        <w:numPr>
          <w:ilvl w:val="0"/>
          <w:numId w:val="5"/>
        </w:numPr>
        <w:autoSpaceDE w:val="0"/>
        <w:ind w:left="204" w:firstLine="0"/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 xml:space="preserve">haszonélvezet esetében a haszonélvező, illetve közös tulajdon esetében a tulajdonostárs </w:t>
      </w:r>
      <w:r w:rsidRPr="00D34BEA">
        <w:rPr>
          <w:rFonts w:ascii="Arial" w:hAnsi="Arial" w:cs="Arial"/>
          <w:sz w:val="22"/>
          <w:szCs w:val="22"/>
        </w:rPr>
        <w:br/>
        <w:t>hozzájárulását igazoló okirat</w:t>
      </w:r>
    </w:p>
    <w:p w14:paraId="610ED32B" w14:textId="77777777" w:rsidR="00663691" w:rsidRPr="00D34BEA" w:rsidRDefault="00663691">
      <w:pPr>
        <w:rPr>
          <w:rFonts w:ascii="Arial" w:hAnsi="Arial" w:cs="Arial"/>
          <w:sz w:val="22"/>
          <w:szCs w:val="22"/>
        </w:rPr>
      </w:pPr>
    </w:p>
    <w:p w14:paraId="645F6280" w14:textId="77777777" w:rsidR="00663691" w:rsidRPr="00D34BEA" w:rsidRDefault="00663691">
      <w:pPr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>Kelt: ………………… év ………….. hó ………… nap</w:t>
      </w:r>
    </w:p>
    <w:p w14:paraId="3A52C794" w14:textId="77777777" w:rsidR="00663691" w:rsidRPr="00D34BEA" w:rsidRDefault="00663691">
      <w:pPr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ab/>
      </w:r>
      <w:r w:rsidRPr="00D34BEA">
        <w:rPr>
          <w:rFonts w:ascii="Arial" w:hAnsi="Arial" w:cs="Arial"/>
          <w:sz w:val="22"/>
          <w:szCs w:val="22"/>
        </w:rPr>
        <w:tab/>
      </w:r>
      <w:r w:rsidRPr="00D34BEA">
        <w:rPr>
          <w:rFonts w:ascii="Arial" w:hAnsi="Arial" w:cs="Arial"/>
          <w:sz w:val="22"/>
          <w:szCs w:val="22"/>
        </w:rPr>
        <w:tab/>
      </w:r>
      <w:r w:rsidRPr="00D34BEA">
        <w:rPr>
          <w:rFonts w:ascii="Arial" w:hAnsi="Arial" w:cs="Arial"/>
          <w:sz w:val="22"/>
          <w:szCs w:val="22"/>
        </w:rPr>
        <w:tab/>
      </w:r>
      <w:r w:rsidRPr="00D34BEA">
        <w:rPr>
          <w:rFonts w:ascii="Arial" w:hAnsi="Arial" w:cs="Arial"/>
          <w:sz w:val="22"/>
          <w:szCs w:val="22"/>
        </w:rPr>
        <w:tab/>
      </w:r>
      <w:r w:rsidRPr="00D34BEA">
        <w:rPr>
          <w:rFonts w:ascii="Arial" w:hAnsi="Arial" w:cs="Arial"/>
          <w:sz w:val="22"/>
          <w:szCs w:val="22"/>
        </w:rPr>
        <w:tab/>
      </w:r>
      <w:r w:rsidRPr="00D34BEA">
        <w:rPr>
          <w:rFonts w:ascii="Arial" w:hAnsi="Arial" w:cs="Arial"/>
          <w:sz w:val="22"/>
          <w:szCs w:val="22"/>
        </w:rPr>
        <w:tab/>
      </w:r>
      <w:r w:rsidRPr="00D34BEA">
        <w:rPr>
          <w:rFonts w:ascii="Arial" w:hAnsi="Arial" w:cs="Arial"/>
          <w:sz w:val="22"/>
          <w:szCs w:val="22"/>
        </w:rPr>
        <w:tab/>
      </w:r>
    </w:p>
    <w:p w14:paraId="14BF5501" w14:textId="77777777" w:rsidR="00663691" w:rsidRPr="00D34BEA" w:rsidRDefault="00663691">
      <w:pPr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>……………...……………………</w:t>
      </w:r>
      <w:r w:rsidRPr="00D34BEA">
        <w:rPr>
          <w:rFonts w:ascii="Arial" w:hAnsi="Arial" w:cs="Arial"/>
          <w:sz w:val="22"/>
          <w:szCs w:val="22"/>
        </w:rPr>
        <w:tab/>
      </w:r>
      <w:r w:rsidRPr="00D34BEA">
        <w:rPr>
          <w:rFonts w:ascii="Arial" w:hAnsi="Arial" w:cs="Arial"/>
          <w:sz w:val="22"/>
          <w:szCs w:val="22"/>
        </w:rPr>
        <w:tab/>
      </w:r>
      <w:r w:rsidRPr="00D34BEA">
        <w:rPr>
          <w:rFonts w:ascii="Arial" w:hAnsi="Arial" w:cs="Arial"/>
          <w:sz w:val="22"/>
          <w:szCs w:val="22"/>
        </w:rPr>
        <w:tab/>
        <w:t xml:space="preserve">….................................................. </w:t>
      </w:r>
      <w:r w:rsidRPr="00D34BEA">
        <w:rPr>
          <w:rFonts w:ascii="Arial" w:hAnsi="Arial" w:cs="Arial"/>
          <w:sz w:val="22"/>
          <w:szCs w:val="22"/>
        </w:rPr>
        <w:tab/>
      </w:r>
      <w:r w:rsidRPr="00D34BEA">
        <w:rPr>
          <w:rFonts w:ascii="Arial" w:hAnsi="Arial" w:cs="Arial"/>
          <w:sz w:val="22"/>
          <w:szCs w:val="22"/>
        </w:rPr>
        <w:tab/>
      </w:r>
    </w:p>
    <w:p w14:paraId="0B2CD1D8" w14:textId="77777777" w:rsidR="00663691" w:rsidRPr="00D34BEA" w:rsidRDefault="00663691">
      <w:pPr>
        <w:rPr>
          <w:rFonts w:ascii="Arial" w:hAnsi="Arial" w:cs="Arial"/>
          <w:sz w:val="22"/>
          <w:szCs w:val="22"/>
        </w:rPr>
      </w:pPr>
      <w:r w:rsidRPr="00D34BEA">
        <w:rPr>
          <w:rFonts w:ascii="Arial" w:hAnsi="Arial" w:cs="Arial"/>
          <w:sz w:val="22"/>
          <w:szCs w:val="22"/>
        </w:rPr>
        <w:t xml:space="preserve"> aláírás</w:t>
      </w:r>
      <w:r w:rsidR="0009713D" w:rsidRPr="00D34BEA">
        <w:rPr>
          <w:rFonts w:ascii="Arial" w:hAnsi="Arial" w:cs="Arial"/>
          <w:sz w:val="22"/>
          <w:szCs w:val="22"/>
        </w:rPr>
        <w:t xml:space="preserve">, bélyegző </w:t>
      </w:r>
      <w:r w:rsidR="0009713D" w:rsidRPr="00D34BEA">
        <w:rPr>
          <w:rFonts w:ascii="Arial" w:hAnsi="Arial" w:cs="Arial"/>
          <w:sz w:val="22"/>
          <w:szCs w:val="22"/>
        </w:rPr>
        <w:tab/>
      </w:r>
      <w:r w:rsidR="0009713D" w:rsidRPr="00D34BEA">
        <w:rPr>
          <w:rFonts w:ascii="Arial" w:hAnsi="Arial" w:cs="Arial"/>
          <w:sz w:val="22"/>
          <w:szCs w:val="22"/>
        </w:rPr>
        <w:tab/>
      </w:r>
      <w:r w:rsidR="0009713D" w:rsidRPr="00D34BEA">
        <w:rPr>
          <w:rFonts w:ascii="Arial" w:hAnsi="Arial" w:cs="Arial"/>
          <w:sz w:val="22"/>
          <w:szCs w:val="22"/>
        </w:rPr>
        <w:tab/>
      </w:r>
      <w:r w:rsidR="0009713D" w:rsidRPr="00D34BEA">
        <w:rPr>
          <w:rFonts w:ascii="Arial" w:hAnsi="Arial" w:cs="Arial"/>
          <w:sz w:val="22"/>
          <w:szCs w:val="22"/>
        </w:rPr>
        <w:tab/>
      </w:r>
      <w:r w:rsidR="0009713D" w:rsidRPr="00D34BEA">
        <w:rPr>
          <w:rFonts w:ascii="Arial" w:hAnsi="Arial" w:cs="Arial"/>
          <w:sz w:val="22"/>
          <w:szCs w:val="22"/>
        </w:rPr>
        <w:tab/>
      </w:r>
      <w:r w:rsidR="0009713D" w:rsidRPr="00D34BEA">
        <w:rPr>
          <w:rFonts w:ascii="Arial" w:hAnsi="Arial" w:cs="Arial"/>
          <w:sz w:val="22"/>
          <w:szCs w:val="22"/>
        </w:rPr>
        <w:tab/>
      </w:r>
      <w:r w:rsidR="0009713D" w:rsidRPr="00D34BEA">
        <w:rPr>
          <w:rFonts w:ascii="Arial" w:hAnsi="Arial" w:cs="Arial"/>
          <w:sz w:val="22"/>
          <w:szCs w:val="22"/>
        </w:rPr>
        <w:tab/>
      </w:r>
      <w:r w:rsidR="0037226C" w:rsidRPr="00D34BEA">
        <w:rPr>
          <w:rFonts w:ascii="Arial" w:hAnsi="Arial" w:cs="Arial"/>
          <w:sz w:val="22"/>
          <w:szCs w:val="22"/>
        </w:rPr>
        <w:t>telefonszám</w:t>
      </w:r>
      <w:r w:rsidR="0037226C" w:rsidRPr="00D34BEA">
        <w:rPr>
          <w:rFonts w:ascii="Arial" w:hAnsi="Arial" w:cs="Arial"/>
          <w:sz w:val="22"/>
          <w:szCs w:val="22"/>
        </w:rPr>
        <w:tab/>
      </w:r>
      <w:r w:rsidR="0037226C" w:rsidRPr="00D34BEA">
        <w:rPr>
          <w:rFonts w:ascii="Arial" w:hAnsi="Arial" w:cs="Arial"/>
          <w:sz w:val="22"/>
          <w:szCs w:val="22"/>
        </w:rPr>
        <w:tab/>
      </w:r>
    </w:p>
    <w:p w14:paraId="517B1413" w14:textId="77777777" w:rsidR="00663691" w:rsidRPr="00D34BEA" w:rsidRDefault="00663691">
      <w:pPr>
        <w:rPr>
          <w:rFonts w:ascii="Arial" w:hAnsi="Arial" w:cs="Arial"/>
          <w:b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</w:rPr>
        <w:tab/>
      </w:r>
      <w:r w:rsidRPr="00D34BEA">
        <w:rPr>
          <w:rFonts w:ascii="Arial" w:hAnsi="Arial" w:cs="Arial"/>
          <w:b/>
          <w:sz w:val="22"/>
          <w:szCs w:val="22"/>
        </w:rPr>
        <w:tab/>
      </w:r>
      <w:r w:rsidRPr="00D34BEA">
        <w:rPr>
          <w:rFonts w:ascii="Arial" w:hAnsi="Arial" w:cs="Arial"/>
          <w:b/>
          <w:sz w:val="22"/>
          <w:szCs w:val="22"/>
        </w:rPr>
        <w:tab/>
      </w:r>
      <w:r w:rsidRPr="00D34BEA">
        <w:rPr>
          <w:rFonts w:ascii="Arial" w:hAnsi="Arial" w:cs="Arial"/>
          <w:b/>
          <w:sz w:val="22"/>
          <w:szCs w:val="22"/>
        </w:rPr>
        <w:tab/>
      </w:r>
      <w:r w:rsidRPr="00D34BEA">
        <w:rPr>
          <w:rFonts w:ascii="Arial" w:hAnsi="Arial" w:cs="Arial"/>
          <w:b/>
          <w:sz w:val="22"/>
          <w:szCs w:val="22"/>
        </w:rPr>
        <w:tab/>
      </w:r>
      <w:r w:rsidRPr="00D34BEA">
        <w:rPr>
          <w:rFonts w:ascii="Arial" w:hAnsi="Arial" w:cs="Arial"/>
          <w:b/>
          <w:sz w:val="22"/>
          <w:szCs w:val="22"/>
        </w:rPr>
        <w:tab/>
      </w:r>
      <w:r w:rsidRPr="00D34BEA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14:paraId="79BDF71D" w14:textId="77777777" w:rsidR="00663691" w:rsidRPr="00D34BEA" w:rsidRDefault="0066369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</w:rPr>
        <w:t xml:space="preserve">     Záradék:</w:t>
      </w:r>
    </w:p>
    <w:p w14:paraId="20479F96" w14:textId="77777777" w:rsidR="00663691" w:rsidRPr="00D34BEA" w:rsidRDefault="0066369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40"/>
        <w:ind w:left="284" w:right="139"/>
        <w:rPr>
          <w:rFonts w:ascii="Arial" w:hAnsi="Arial" w:cs="Arial"/>
          <w:b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</w:rPr>
        <w:t>A telephelyet ………….....................................................</w:t>
      </w:r>
      <w:r w:rsidR="0009713D" w:rsidRPr="00D34BEA">
        <w:rPr>
          <w:rFonts w:ascii="Arial" w:hAnsi="Arial" w:cs="Arial"/>
          <w:b/>
          <w:sz w:val="22"/>
          <w:szCs w:val="22"/>
        </w:rPr>
        <w:t>......</w:t>
      </w:r>
      <w:r w:rsidRPr="00D34BEA">
        <w:rPr>
          <w:rFonts w:ascii="Arial" w:hAnsi="Arial" w:cs="Arial"/>
          <w:b/>
          <w:sz w:val="22"/>
          <w:szCs w:val="22"/>
        </w:rPr>
        <w:t>. számon a nyilvántartásba bejegyeztem.</w:t>
      </w:r>
    </w:p>
    <w:p w14:paraId="76C1EE31" w14:textId="5B32ACED" w:rsidR="00663691" w:rsidRPr="00D34BEA" w:rsidRDefault="001B14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40"/>
        <w:ind w:left="284" w:right="139" w:firstLine="6"/>
        <w:rPr>
          <w:rFonts w:ascii="Arial" w:hAnsi="Arial" w:cs="Arial"/>
          <w:b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</w:rPr>
        <w:t>Solymár, 20</w:t>
      </w:r>
      <w:r w:rsidR="00D34BEA">
        <w:rPr>
          <w:rFonts w:ascii="Arial" w:hAnsi="Arial" w:cs="Arial"/>
          <w:b/>
          <w:sz w:val="22"/>
          <w:szCs w:val="22"/>
        </w:rPr>
        <w:t>2</w:t>
      </w:r>
      <w:r w:rsidR="00663691" w:rsidRPr="00D34BEA">
        <w:rPr>
          <w:rFonts w:ascii="Arial" w:hAnsi="Arial" w:cs="Arial"/>
          <w:b/>
          <w:sz w:val="22"/>
          <w:szCs w:val="22"/>
        </w:rPr>
        <w:t xml:space="preserve"> …………………….</w:t>
      </w:r>
      <w:r w:rsidR="00663691" w:rsidRPr="00D34BEA">
        <w:rPr>
          <w:rFonts w:ascii="Arial" w:hAnsi="Arial" w:cs="Arial"/>
          <w:b/>
          <w:sz w:val="22"/>
          <w:szCs w:val="22"/>
        </w:rPr>
        <w:tab/>
      </w:r>
      <w:r w:rsidR="00663691" w:rsidRPr="00D34BEA">
        <w:rPr>
          <w:rFonts w:ascii="Arial" w:hAnsi="Arial" w:cs="Arial"/>
          <w:b/>
          <w:sz w:val="22"/>
          <w:szCs w:val="22"/>
        </w:rPr>
        <w:tab/>
      </w:r>
      <w:r w:rsidR="00663691" w:rsidRPr="00D34BEA">
        <w:rPr>
          <w:rFonts w:ascii="Arial" w:hAnsi="Arial" w:cs="Arial"/>
          <w:b/>
          <w:sz w:val="22"/>
          <w:szCs w:val="22"/>
        </w:rPr>
        <w:tab/>
        <w:t xml:space="preserve">   </w:t>
      </w:r>
      <w:r w:rsidR="00663691" w:rsidRPr="00D34BEA">
        <w:rPr>
          <w:rFonts w:ascii="Arial" w:hAnsi="Arial" w:cs="Arial"/>
          <w:b/>
          <w:sz w:val="22"/>
          <w:szCs w:val="22"/>
        </w:rPr>
        <w:tab/>
      </w:r>
      <w:r w:rsidR="00663691" w:rsidRPr="00D34BEA">
        <w:rPr>
          <w:rFonts w:ascii="Arial" w:hAnsi="Arial" w:cs="Arial"/>
          <w:b/>
          <w:sz w:val="22"/>
          <w:szCs w:val="22"/>
        </w:rPr>
        <w:tab/>
      </w:r>
      <w:r w:rsidR="00663691" w:rsidRPr="00D34BEA">
        <w:rPr>
          <w:rFonts w:ascii="Arial" w:hAnsi="Arial" w:cs="Arial"/>
          <w:b/>
          <w:sz w:val="22"/>
          <w:szCs w:val="22"/>
        </w:rPr>
        <w:tab/>
      </w:r>
      <w:r w:rsidR="00663691" w:rsidRPr="00D34BEA">
        <w:rPr>
          <w:rFonts w:ascii="Arial" w:hAnsi="Arial" w:cs="Arial"/>
          <w:b/>
          <w:sz w:val="22"/>
          <w:szCs w:val="22"/>
        </w:rPr>
        <w:tab/>
      </w:r>
      <w:r w:rsidR="00663691" w:rsidRPr="00D34BEA">
        <w:rPr>
          <w:rFonts w:ascii="Arial" w:hAnsi="Arial" w:cs="Arial"/>
          <w:b/>
          <w:sz w:val="22"/>
          <w:szCs w:val="22"/>
        </w:rPr>
        <w:tab/>
      </w:r>
      <w:r w:rsidR="00663691" w:rsidRPr="00D34BEA">
        <w:rPr>
          <w:rFonts w:ascii="Arial" w:hAnsi="Arial" w:cs="Arial"/>
          <w:b/>
          <w:sz w:val="22"/>
          <w:szCs w:val="22"/>
        </w:rPr>
        <w:tab/>
      </w:r>
      <w:r w:rsidR="00663691" w:rsidRPr="00D34BEA">
        <w:rPr>
          <w:rFonts w:ascii="Arial" w:hAnsi="Arial" w:cs="Arial"/>
          <w:b/>
          <w:sz w:val="22"/>
          <w:szCs w:val="22"/>
        </w:rPr>
        <w:tab/>
      </w:r>
      <w:r w:rsidR="00663691" w:rsidRPr="00D34BEA">
        <w:rPr>
          <w:rFonts w:ascii="Arial" w:hAnsi="Arial" w:cs="Arial"/>
          <w:b/>
          <w:sz w:val="22"/>
          <w:szCs w:val="22"/>
        </w:rPr>
        <w:tab/>
      </w:r>
      <w:r w:rsidR="00663691" w:rsidRPr="00D34BEA">
        <w:rPr>
          <w:rFonts w:ascii="Arial" w:hAnsi="Arial" w:cs="Arial"/>
          <w:b/>
          <w:sz w:val="22"/>
          <w:szCs w:val="22"/>
        </w:rPr>
        <w:tab/>
      </w:r>
      <w:r w:rsidR="00663691" w:rsidRPr="00D34BEA">
        <w:rPr>
          <w:rFonts w:ascii="Arial" w:hAnsi="Arial" w:cs="Arial"/>
          <w:b/>
          <w:sz w:val="22"/>
          <w:szCs w:val="22"/>
        </w:rPr>
        <w:tab/>
      </w:r>
      <w:r w:rsidR="003D06BD">
        <w:rPr>
          <w:rFonts w:ascii="Arial" w:hAnsi="Arial" w:cs="Arial"/>
          <w:b/>
          <w:sz w:val="22"/>
          <w:szCs w:val="22"/>
        </w:rPr>
        <w:tab/>
      </w:r>
      <w:r w:rsidR="00663691" w:rsidRPr="00D34BEA">
        <w:rPr>
          <w:rFonts w:ascii="Arial" w:hAnsi="Arial" w:cs="Arial"/>
          <w:b/>
          <w:sz w:val="22"/>
          <w:szCs w:val="22"/>
        </w:rPr>
        <w:t>…....................……………………………</w:t>
      </w:r>
    </w:p>
    <w:p w14:paraId="08DBD08E" w14:textId="77777777" w:rsidR="00663691" w:rsidRPr="00D34BEA" w:rsidRDefault="0066369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4" w:right="139" w:firstLine="6"/>
        <w:rPr>
          <w:rFonts w:ascii="Arial" w:hAnsi="Arial" w:cs="Arial"/>
          <w:b/>
          <w:i/>
          <w:sz w:val="22"/>
          <w:szCs w:val="22"/>
        </w:rPr>
      </w:pPr>
      <w:r w:rsidRPr="00D34BEA">
        <w:rPr>
          <w:rFonts w:ascii="Arial" w:hAnsi="Arial" w:cs="Arial"/>
          <w:b/>
          <w:sz w:val="22"/>
          <w:szCs w:val="22"/>
        </w:rPr>
        <w:tab/>
      </w:r>
      <w:r w:rsidRPr="00D34BEA">
        <w:rPr>
          <w:rFonts w:ascii="Arial" w:hAnsi="Arial" w:cs="Arial"/>
          <w:b/>
          <w:sz w:val="22"/>
          <w:szCs w:val="22"/>
        </w:rPr>
        <w:tab/>
      </w:r>
      <w:r w:rsidRPr="00D34BEA">
        <w:rPr>
          <w:rFonts w:ascii="Arial" w:hAnsi="Arial" w:cs="Arial"/>
          <w:b/>
          <w:sz w:val="22"/>
          <w:szCs w:val="22"/>
        </w:rPr>
        <w:tab/>
      </w:r>
      <w:r w:rsidRPr="00D34BEA">
        <w:rPr>
          <w:rFonts w:ascii="Arial" w:hAnsi="Arial" w:cs="Arial"/>
          <w:b/>
          <w:sz w:val="22"/>
          <w:szCs w:val="22"/>
        </w:rPr>
        <w:tab/>
      </w:r>
      <w:r w:rsidRPr="00D34BEA">
        <w:rPr>
          <w:rFonts w:ascii="Arial" w:hAnsi="Arial" w:cs="Arial"/>
          <w:b/>
          <w:sz w:val="22"/>
          <w:szCs w:val="22"/>
        </w:rPr>
        <w:tab/>
      </w:r>
      <w:r w:rsidRPr="00D34BEA">
        <w:rPr>
          <w:rFonts w:ascii="Arial" w:hAnsi="Arial" w:cs="Arial"/>
          <w:b/>
          <w:sz w:val="22"/>
          <w:szCs w:val="22"/>
        </w:rPr>
        <w:tab/>
      </w:r>
      <w:r w:rsidRPr="00D34BEA">
        <w:rPr>
          <w:rFonts w:ascii="Arial" w:hAnsi="Arial" w:cs="Arial"/>
          <w:b/>
          <w:sz w:val="22"/>
          <w:szCs w:val="22"/>
        </w:rPr>
        <w:tab/>
      </w:r>
      <w:r w:rsidRPr="00D34BEA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D34BEA">
        <w:rPr>
          <w:rFonts w:ascii="Arial" w:hAnsi="Arial" w:cs="Arial"/>
          <w:b/>
          <w:i/>
          <w:sz w:val="22"/>
          <w:szCs w:val="22"/>
        </w:rPr>
        <w:t>aláírás</w:t>
      </w:r>
    </w:p>
    <w:sectPr w:rsidR="00663691" w:rsidRPr="00D34BEA" w:rsidSect="00D3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i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6C"/>
    <w:rsid w:val="0009713D"/>
    <w:rsid w:val="001B142A"/>
    <w:rsid w:val="00213573"/>
    <w:rsid w:val="0037226C"/>
    <w:rsid w:val="003A23A0"/>
    <w:rsid w:val="003D06BD"/>
    <w:rsid w:val="005E5707"/>
    <w:rsid w:val="00663691"/>
    <w:rsid w:val="0098530B"/>
    <w:rsid w:val="009D6126"/>
    <w:rsid w:val="00A82C70"/>
    <w:rsid w:val="00D34BEA"/>
    <w:rsid w:val="00D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A51A67"/>
  <w15:chartTrackingRefBased/>
  <w15:docId w15:val="{8CF93415-0C6F-4A8A-8255-05D49320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3261"/>
        <w:tab w:val="left" w:pos="7513"/>
      </w:tabs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hd w:val="clear" w:color="auto" w:fill="FFFFFF"/>
      <w:tabs>
        <w:tab w:val="left" w:pos="1418"/>
      </w:tabs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outlineLvl w:val="3"/>
    </w:pPr>
    <w:rPr>
      <w:i/>
      <w:sz w:val="22"/>
    </w:rPr>
  </w:style>
  <w:style w:type="character" w:default="1" w:styleId="Bekezdsalapbettpusa">
    <w:name w:val="Default Paragraph Font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2z0">
    <w:name w:val="WW8Num2z0"/>
    <w:rPr>
      <w:i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i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Hiperhivatkozs">
    <w:name w:val="Hyperlink"/>
    <w:basedOn w:val="Bekezdsalapbettpusa1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bejelentés-köteles ipari tevékenység folytatásáról szóló bejelentés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bejelentés-köteles ipari tevékenység folytatásáról szóló bejelentés</dc:title>
  <dc:subject/>
  <dc:creator>KV</dc:creator>
  <cp:keywords/>
  <cp:lastModifiedBy>Földeáki Éva</cp:lastModifiedBy>
  <cp:revision>2</cp:revision>
  <cp:lastPrinted>2017-07-05T11:59:00Z</cp:lastPrinted>
  <dcterms:created xsi:type="dcterms:W3CDTF">2020-09-22T09:33:00Z</dcterms:created>
  <dcterms:modified xsi:type="dcterms:W3CDTF">2020-09-22T09:33:00Z</dcterms:modified>
</cp:coreProperties>
</file>